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C7" w:rsidRPr="006F4F51" w:rsidRDefault="005E63C7" w:rsidP="00B02864">
      <w:pPr>
        <w:jc w:val="center"/>
        <w:rPr>
          <w:rFonts w:cs="Times New Roman"/>
          <w:b/>
          <w:sz w:val="24"/>
          <w:szCs w:val="24"/>
        </w:rPr>
      </w:pPr>
      <w:r w:rsidRPr="006F4F51">
        <w:rPr>
          <w:rFonts w:cs="Times New Roman"/>
          <w:b/>
          <w:sz w:val="24"/>
          <w:szCs w:val="24"/>
        </w:rPr>
        <w:t>Przedmiotowe zasady oceniania</w:t>
      </w:r>
    </w:p>
    <w:p w:rsidR="005E63C7" w:rsidRPr="006F4F51" w:rsidRDefault="005E63C7" w:rsidP="00B02864">
      <w:pPr>
        <w:jc w:val="center"/>
        <w:rPr>
          <w:rFonts w:cs="Times New Roman"/>
          <w:b/>
          <w:sz w:val="24"/>
          <w:szCs w:val="24"/>
        </w:rPr>
      </w:pPr>
      <w:r w:rsidRPr="006F4F51">
        <w:rPr>
          <w:rFonts w:cs="Times New Roman"/>
          <w:b/>
          <w:sz w:val="24"/>
          <w:szCs w:val="24"/>
        </w:rPr>
        <w:t>Wymagania na ocenę</w:t>
      </w:r>
    </w:p>
    <w:p w:rsidR="005E63C7" w:rsidRPr="006F4F51" w:rsidRDefault="005E63C7" w:rsidP="00B02864">
      <w:pPr>
        <w:jc w:val="center"/>
        <w:rPr>
          <w:rFonts w:cs="Tahoma"/>
          <w:b/>
          <w:sz w:val="24"/>
          <w:szCs w:val="24"/>
        </w:rPr>
      </w:pPr>
      <w:r w:rsidRPr="006F4F51">
        <w:rPr>
          <w:rFonts w:cs="Times New Roman"/>
          <w:b/>
          <w:sz w:val="24"/>
          <w:szCs w:val="24"/>
        </w:rPr>
        <w:t xml:space="preserve"> Historia – 5 </w:t>
      </w:r>
      <w:r w:rsidRPr="006F4F51">
        <w:rPr>
          <w:b/>
          <w:sz w:val="24"/>
          <w:szCs w:val="24"/>
        </w:rPr>
        <w:t>Technikum- ( szkoła ponadpodstawowa)</w:t>
      </w:r>
      <w:r w:rsidR="006F4F51">
        <w:rPr>
          <w:b/>
          <w:sz w:val="24"/>
          <w:szCs w:val="24"/>
        </w:rPr>
        <w:t xml:space="preserve"> klasa 1</w:t>
      </w:r>
    </w:p>
    <w:p w:rsidR="005E63C7" w:rsidRDefault="005E63C7" w:rsidP="00B02864">
      <w:pPr>
        <w:rPr>
          <w:sz w:val="32"/>
          <w:szCs w:val="32"/>
        </w:rPr>
      </w:pPr>
    </w:p>
    <w:p w:rsidR="005E63C7" w:rsidRDefault="00FB0B77" w:rsidP="00B02864">
      <w:pPr>
        <w:spacing w:after="120"/>
        <w:rPr>
          <w:rFonts w:cs="Times New Roman"/>
        </w:rPr>
      </w:pPr>
      <w:r>
        <w:rPr>
          <w:rFonts w:cs="Times New Roman"/>
        </w:rPr>
        <w:t>N</w:t>
      </w:r>
      <w:r w:rsidR="005E63C7">
        <w:rPr>
          <w:rFonts w:cs="Times New Roman"/>
        </w:rPr>
        <w:t>auczyciel</w:t>
      </w:r>
      <w:r>
        <w:rPr>
          <w:rFonts w:cs="Times New Roman"/>
        </w:rPr>
        <w:t>e historii</w:t>
      </w:r>
    </w:p>
    <w:p w:rsidR="005E63C7" w:rsidRDefault="005E63C7" w:rsidP="00B02864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Uwagi wstępne</w:t>
      </w:r>
    </w:p>
    <w:p w:rsidR="005E63C7" w:rsidRDefault="005E63C7" w:rsidP="00B02864">
      <w:pPr>
        <w:pStyle w:val="Standard"/>
        <w:numPr>
          <w:ilvl w:val="0"/>
          <w:numId w:val="19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początku każdego roku szkolnego – uczniowie na pierwszej lekcji, a rodzice/ prawni opiekunowie na pierwszym zebraniu – są informowani o wymaganiach edukacyjnych, sposobach sprawdzania osiągnięć i kryteriach oceniania oraz o warunkach i trybie uzyskania na koniec roku oceny wyższej niż przewidywana.</w:t>
      </w:r>
    </w:p>
    <w:p w:rsidR="005E63C7" w:rsidRDefault="005E63C7" w:rsidP="00B02864">
      <w:pPr>
        <w:pStyle w:val="Standard"/>
        <w:numPr>
          <w:ilvl w:val="0"/>
          <w:numId w:val="19"/>
        </w:num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>Oceny i prace są jawne dla uczniów i rodziców/ opiekunów prawnych. Na wniosek zainteresowanej strony nauczyciel uzasadnia swoją ocenę.</w:t>
      </w:r>
    </w:p>
    <w:p w:rsidR="005E63C7" w:rsidRDefault="005E63C7" w:rsidP="00B02864">
      <w:pPr>
        <w:pStyle w:val="Standard"/>
        <w:numPr>
          <w:ilvl w:val="0"/>
          <w:numId w:val="19"/>
        </w:num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Uczeń posiadający opinię lub orzeczenie z Poradni Pedagogiczno-Psychologicznej ma każdorazowo dostosowany sposób zdobywania wiedzy, umiejętności i ocen zgodnie z indywidualnymi potrzebami psycho-edukacyjnymi ucznia. Istnieje możliwość zaprezentowania przygotowanego materiału w sposób dogodny dla ucznia, wynikający z zaleceń. Rozdział VIII </w:t>
      </w:r>
      <w:r>
        <w:rPr>
          <w:b/>
          <w:sz w:val="22"/>
          <w:szCs w:val="22"/>
        </w:rPr>
        <w:t>§ 60 Statutu Szkoły</w:t>
      </w:r>
    </w:p>
    <w:p w:rsidR="005E63C7" w:rsidRDefault="005E63C7" w:rsidP="00B02864">
      <w:pPr>
        <w:spacing w:after="120"/>
        <w:rPr>
          <w:rFonts w:cs="Times New Roman"/>
        </w:rPr>
      </w:pPr>
    </w:p>
    <w:p w:rsidR="005E63C7" w:rsidRDefault="005E63C7" w:rsidP="00B02864">
      <w:pPr>
        <w:widowControl w:val="0"/>
        <w:numPr>
          <w:ilvl w:val="0"/>
          <w:numId w:val="20"/>
        </w:numPr>
        <w:spacing w:after="120" w:line="240" w:lineRule="auto"/>
        <w:ind w:left="714" w:hanging="357"/>
        <w:rPr>
          <w:rFonts w:cs="Times New Roman"/>
        </w:rPr>
      </w:pPr>
      <w:r>
        <w:rPr>
          <w:rFonts w:cs="Times New Roman"/>
          <w:b/>
        </w:rPr>
        <w:t>Cele oceniania:</w:t>
      </w:r>
      <w:r>
        <w:rPr>
          <w:rFonts w:cs="Times New Roman"/>
        </w:rPr>
        <w:br/>
        <w:t>poinformowanie ucznia i jego rodziców o poziomie osiągnięć edukacyjnych, monitorowanie postępów ucznia, motywowanie ucznia do dalszej pracy, dokonanie klasyfikacji, określenie efektywności stosowanych przez nauczyciela metod pracy, planowanie procesu nauczania przez nauczyciela.</w:t>
      </w:r>
    </w:p>
    <w:p w:rsidR="005E63C7" w:rsidRDefault="005E63C7" w:rsidP="00B02864">
      <w:pPr>
        <w:widowControl w:val="0"/>
        <w:numPr>
          <w:ilvl w:val="0"/>
          <w:numId w:val="20"/>
        </w:num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Formy sprawdzania wiedzy i umiejętności:</w:t>
      </w:r>
      <w:r>
        <w:rPr>
          <w:rFonts w:cs="Times New Roman"/>
        </w:rPr>
        <w:br/>
      </w:r>
      <w:r>
        <w:rPr>
          <w:rFonts w:cs="Times New Roman"/>
          <w:i/>
        </w:rPr>
        <w:t>-Formy pisemne</w:t>
      </w:r>
      <w:r>
        <w:rPr>
          <w:rFonts w:cs="Times New Roman"/>
        </w:rPr>
        <w:t>: sprawdziany, testy, kartkówki, terminowe opracowania, zadania wykonywane w czasie lekcji, pisemne prace domowe, projekty</w:t>
      </w:r>
    </w:p>
    <w:p w:rsidR="005E63C7" w:rsidRDefault="005E63C7" w:rsidP="00B02864">
      <w:pPr>
        <w:ind w:left="720"/>
        <w:rPr>
          <w:rFonts w:cs="Times New Roman"/>
        </w:rPr>
      </w:pPr>
      <w:r>
        <w:rPr>
          <w:rFonts w:cs="Times New Roman"/>
          <w:i/>
        </w:rPr>
        <w:t>-Formy ustne:</w:t>
      </w:r>
      <w:r>
        <w:rPr>
          <w:rFonts w:cs="Times New Roman"/>
        </w:rPr>
        <w:t xml:space="preserve"> prezentacje swoich prac na lekcji, odpowiedzi ustne, prezentowane przez uczniów własne sady, opinie, przygotowanie materiału do nowej lekcji.</w:t>
      </w:r>
    </w:p>
    <w:p w:rsidR="005E63C7" w:rsidRDefault="005E63C7" w:rsidP="00B02864">
      <w:pPr>
        <w:ind w:left="720"/>
        <w:rPr>
          <w:rFonts w:cs="Times New Roman"/>
        </w:rPr>
      </w:pPr>
      <w:r>
        <w:rPr>
          <w:rFonts w:cs="Times New Roman"/>
          <w:i/>
        </w:rPr>
        <w:t>-Uczniowie otrzymują ocenę</w:t>
      </w:r>
      <w:r>
        <w:rPr>
          <w:rFonts w:cs="Times New Roman"/>
        </w:rPr>
        <w:t xml:space="preserve"> za odpowiedzi ustne i pisemne, prezentację dłuższych wypowiedzi, za udział w dyskusji, za przygotowanie materiałów do lekcji w różnej formie, za zajęcie znaczącego miejsca w konkursie lub olimpiadzie, za prace domowe wykonywane w zeszycie i w innych formach, upamiętnianie rocznic historycznych, przygotowywanie wystroju gablotek szkolnych.</w:t>
      </w:r>
    </w:p>
    <w:p w:rsidR="005E63C7" w:rsidRDefault="005E63C7" w:rsidP="00B02864">
      <w:pPr>
        <w:spacing w:after="120"/>
        <w:ind w:left="720"/>
        <w:rPr>
          <w:rFonts w:cs="Times New Roman"/>
        </w:rPr>
      </w:pPr>
      <w:r>
        <w:rPr>
          <w:rFonts w:cs="Times New Roman"/>
          <w:i/>
        </w:rPr>
        <w:t xml:space="preserve">-Przy odpowiedzi ustnej i pisemnej ocenie podlegają: </w:t>
      </w:r>
      <w:r>
        <w:rPr>
          <w:rFonts w:cs="Times New Roman"/>
        </w:rPr>
        <w:t>poziom merytoryczny, dobór i zakres treści, wyjaśnienie zjawisk</w:t>
      </w:r>
      <w:r>
        <w:rPr>
          <w:rFonts w:cs="Times New Roman"/>
        </w:rPr>
        <w:br/>
        <w:t>i procesów historycznych, chronologia, poprawność stylistyczna, samodzielność i dokładność, konstrukcja pracy</w:t>
      </w:r>
      <w:r>
        <w:rPr>
          <w:rFonts w:cs="Times New Roman"/>
        </w:rPr>
        <w:br/>
        <w:t xml:space="preserve"> i estetyka (prace pisemne)</w:t>
      </w:r>
    </w:p>
    <w:p w:rsidR="005E63C7" w:rsidRDefault="005E63C7" w:rsidP="00B02864">
      <w:pPr>
        <w:widowControl w:val="0"/>
        <w:numPr>
          <w:ilvl w:val="0"/>
          <w:numId w:val="20"/>
        </w:numPr>
        <w:spacing w:after="0" w:line="240" w:lineRule="auto"/>
        <w:rPr>
          <w:rFonts w:cs="Times New Roman"/>
          <w:b/>
          <w:i/>
        </w:rPr>
      </w:pPr>
      <w:r>
        <w:rPr>
          <w:rFonts w:cs="Times New Roman"/>
          <w:b/>
        </w:rPr>
        <w:t xml:space="preserve">Narzędzia oceniania: ćwiczenia wykonywane na lekcji, pisemne sprawdziany wiadomości zapowiadane z tygodniowym wyprzedzeniem (45 min),  sprawdziany semestralne, testy, kartkówki zapowiadane i niezapowiadane (10-15 min) sprawdzające materiał z trzech ostatnich lekcji, odpowiedzi ustne, ćwiczenia, wszelkie formy aktywności ucznia, prace dodatkowe, sprawozdania z wyjść, wycieczek, prace wykonywane na rzecz </w:t>
      </w:r>
      <w:r>
        <w:rPr>
          <w:rFonts w:cs="Times New Roman"/>
          <w:b/>
        </w:rPr>
        <w:lastRenderedPageBreak/>
        <w:t>szkoły,udział w projektach organizowanych przez nauczyciela przedmiotu lub zewnętrznych organizatorów.</w:t>
      </w:r>
      <w:r>
        <w:rPr>
          <w:rFonts w:cs="Times New Roman"/>
          <w:b/>
          <w:i/>
        </w:rPr>
        <w:br/>
      </w:r>
    </w:p>
    <w:p w:rsidR="005E63C7" w:rsidRDefault="005E63C7" w:rsidP="00B02864">
      <w:pPr>
        <w:widowControl w:val="0"/>
        <w:numPr>
          <w:ilvl w:val="0"/>
          <w:numId w:val="20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Przygotowanie do lekcji:</w:t>
      </w:r>
    </w:p>
    <w:p w:rsidR="005E63C7" w:rsidRDefault="005E63C7" w:rsidP="00B02864">
      <w:pPr>
        <w:widowControl w:val="0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uczeń ma obowiązek mieć na lekcji podręcznik, zeszyt przedmiotowy, wykonywać zadania domowe i inne zadania zlecone przez nauczyciela typu: prezentacja, port folio itp.,</w:t>
      </w:r>
    </w:p>
    <w:p w:rsidR="005E63C7" w:rsidRDefault="005E63C7" w:rsidP="00B02864">
      <w:pPr>
        <w:widowControl w:val="0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brak podręcznika, zeszytu, brak zadania domowego, brak wiedzy z przerobionego materiału traktowane jest jako nieprzygotowanie do lekcji,</w:t>
      </w:r>
    </w:p>
    <w:p w:rsidR="005E63C7" w:rsidRDefault="005E63C7" w:rsidP="00B02864">
      <w:pPr>
        <w:widowControl w:val="0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ma prawo zgłosić </w:t>
      </w:r>
      <w:r>
        <w:rPr>
          <w:rFonts w:cs="Times New Roman"/>
          <w:b/>
        </w:rPr>
        <w:t>2 nieprzygotowania przy dwóch godzinach</w:t>
      </w:r>
      <w:r>
        <w:rPr>
          <w:rFonts w:cs="Times New Roman"/>
        </w:rPr>
        <w:t xml:space="preserve"> przedmiotu w tygodniu lub </w:t>
      </w:r>
    </w:p>
    <w:p w:rsidR="005E63C7" w:rsidRDefault="005E63C7" w:rsidP="00B02864">
      <w:pPr>
        <w:ind w:left="720"/>
        <w:rPr>
          <w:rFonts w:cs="Times New Roman"/>
        </w:rPr>
      </w:pPr>
      <w:r>
        <w:rPr>
          <w:rFonts w:cs="Times New Roman"/>
          <w:b/>
        </w:rPr>
        <w:t xml:space="preserve">1 nieprzygotowanie przy jednej godzinie </w:t>
      </w:r>
      <w:r>
        <w:rPr>
          <w:rFonts w:cs="Times New Roman"/>
        </w:rPr>
        <w:t>tygodniowo,</w:t>
      </w:r>
    </w:p>
    <w:p w:rsidR="005E63C7" w:rsidRDefault="005E63C7" w:rsidP="00B02864">
      <w:pPr>
        <w:widowControl w:val="0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uczeń może poprawić ocenę z zaległych sprawdzianów, testów w terminie wyznaczonym przez nauczyciela, najczęściej poprawa odbywa się w ciągu 2 tygodni od ustania nieobecności w szkole,</w:t>
      </w:r>
    </w:p>
    <w:p w:rsidR="005E63C7" w:rsidRDefault="005E63C7" w:rsidP="00B02864">
      <w:pPr>
        <w:widowControl w:val="0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wiedza ucznia w czasie ustnej odpowiedzi jest sprawdzana z co najmniej </w:t>
      </w:r>
      <w:r>
        <w:rPr>
          <w:rFonts w:cs="Times New Roman"/>
          <w:b/>
        </w:rPr>
        <w:t>3 lekcji wstecz, czasami jednak zakres wiedzy posiadanej przez ucznia powinien być większy,</w:t>
      </w:r>
    </w:p>
    <w:p w:rsidR="005E63C7" w:rsidRDefault="005E63C7" w:rsidP="00B02864">
      <w:pPr>
        <w:pStyle w:val="Stopka"/>
        <w:widowControl w:val="0"/>
        <w:numPr>
          <w:ilvl w:val="0"/>
          <w:numId w:val="21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każdy sprawdzian pisemny ( po zakończeniu działu lub innej większej części partii materiału)  jest zapowiedziany przynajmniej na tydzień przed jego terminem, natomiast sprawdzian semestralny lub roczny z wyprzedzeniem miesięcznym,</w:t>
      </w:r>
    </w:p>
    <w:p w:rsidR="005E63C7" w:rsidRDefault="005E63C7" w:rsidP="00B02864">
      <w:pPr>
        <w:widowControl w:val="0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kryteria odpowiedzi ustnej: stopień wyczerpania wiedzy, forma i kompozycja odpowiedzi, samodzielność odpowiedzi, umiejętność korzystania z map historycznych, umiejętność analizowania źródeł historycznych itp.,</w:t>
      </w:r>
    </w:p>
    <w:p w:rsidR="005E63C7" w:rsidRDefault="005E63C7" w:rsidP="00B02864">
      <w:pPr>
        <w:widowControl w:val="0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korzystanie z „jakiejkolwiek” niedozwolonej pomocy w czasie odpowiedzi ustnej lub pisemnej traktowane jest jako nieprzygotowanie ucznia i brak wiedzy i jest  jednoznaczne z oceną niedostateczną. Domowa </w:t>
      </w:r>
      <w:r>
        <w:rPr>
          <w:rFonts w:cs="Times New Roman"/>
          <w:b/>
        </w:rPr>
        <w:t>praca niesamodzielna</w:t>
      </w:r>
      <w:r>
        <w:rPr>
          <w:rFonts w:cs="Times New Roman"/>
        </w:rPr>
        <w:t xml:space="preserve"> oceniona zostaje na ocenę niedostateczną z wpisem punktów ujemnych za oszustwo. Praca niesamodzielna na sprawdzianie czy kartkówce skutkuje odebraniem arkusza i wpisem oceny niedostatecznej oraz punktów ujemnych z zachowania. Odpowiedź ustna udzielona w wyniku podpowiedzi skutkuje wpisem oceny niedostatecznej odpowiadającemu i podpowiadającemu (co nie znaczy, że nie ma szansy uzyskania oceny pozytywnej z odpowiedzi ustnej</w:t>
      </w:r>
      <w:r>
        <w:rPr>
          <w:rFonts w:cs="Times New Roman"/>
          <w:b/>
        </w:rPr>
        <w:t>). Uczeń nie ma możliwości poprawy tak uzyskanych ocen</w:t>
      </w:r>
      <w:r>
        <w:rPr>
          <w:rFonts w:cs="Times New Roman"/>
        </w:rPr>
        <w:t>.</w:t>
      </w:r>
    </w:p>
    <w:p w:rsidR="005E63C7" w:rsidRDefault="005E63C7" w:rsidP="00B02864">
      <w:pPr>
        <w:widowControl w:val="0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za aktywność na lekcji otrzymuje „plusy” i „minusy” ( 4 plusy ocena bdb,  3 plusy ocena db,  itd., </w:t>
      </w:r>
      <w:r>
        <w:rPr>
          <w:rFonts w:cs="Times New Roman"/>
        </w:rPr>
        <w:br/>
        <w:t xml:space="preserve"> 2 minusy ocena ndst.),</w:t>
      </w:r>
    </w:p>
    <w:p w:rsidR="005E63C7" w:rsidRDefault="005E63C7" w:rsidP="00B02864">
      <w:pPr>
        <w:widowControl w:val="0"/>
        <w:numPr>
          <w:ilvl w:val="0"/>
          <w:numId w:val="2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za brak pracy na lekcji oraz przeszkadzanie innym uczniom w pracy na lekcji uczeń może otrzymać punkty ujemne zgodnie </w:t>
      </w:r>
      <w:r>
        <w:rPr>
          <w:rFonts w:cs="Times New Roman"/>
        </w:rPr>
        <w:br/>
        <w:t>z kryteriami oceny za zachowanie.</w:t>
      </w:r>
    </w:p>
    <w:p w:rsidR="005E63C7" w:rsidRDefault="005E63C7" w:rsidP="00B02864">
      <w:pPr>
        <w:ind w:left="720"/>
        <w:rPr>
          <w:rFonts w:cs="Times New Roman"/>
        </w:rPr>
      </w:pPr>
    </w:p>
    <w:p w:rsidR="005E63C7" w:rsidRDefault="005E63C7" w:rsidP="00B02864">
      <w:pPr>
        <w:pStyle w:val="Stopka"/>
        <w:tabs>
          <w:tab w:val="left" w:pos="708"/>
        </w:tabs>
        <w:rPr>
          <w:rFonts w:cs="Times New Roman"/>
          <w:b/>
        </w:rPr>
      </w:pPr>
      <w:r>
        <w:rPr>
          <w:rFonts w:cs="Times New Roman"/>
          <w:b/>
        </w:rPr>
        <w:t>Kryteria oceny prac pisemnych na sprawdzianach po zakończeniu  cyklu nauczania: działu, epoki.</w:t>
      </w:r>
    </w:p>
    <w:p w:rsidR="005E63C7" w:rsidRDefault="005E63C7" w:rsidP="00B02864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0 –39% punktów             ocena niedostateczna</w:t>
      </w:r>
    </w:p>
    <w:p w:rsidR="005E63C7" w:rsidRDefault="005E63C7" w:rsidP="00B02864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40-54% punktów             ocena dopuszczająca</w:t>
      </w:r>
    </w:p>
    <w:p w:rsidR="005E63C7" w:rsidRDefault="005E63C7" w:rsidP="00B02864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55-79% punktów             ocena dostateczna</w:t>
      </w:r>
    </w:p>
    <w:p w:rsidR="005E63C7" w:rsidRDefault="005E63C7" w:rsidP="00B02864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80-89% punktów             ocena dobra</w:t>
      </w:r>
    </w:p>
    <w:p w:rsidR="005E63C7" w:rsidRDefault="005E63C7" w:rsidP="00B02864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90-99%punktów              ocena bardzo dobra</w:t>
      </w:r>
    </w:p>
    <w:p w:rsidR="005E63C7" w:rsidRDefault="005E63C7" w:rsidP="00B02864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100%punktów            ocena celująca</w:t>
      </w:r>
    </w:p>
    <w:p w:rsidR="005E63C7" w:rsidRDefault="005E63C7" w:rsidP="00B02864">
      <w:pPr>
        <w:pStyle w:val="Stopka"/>
        <w:tabs>
          <w:tab w:val="left" w:pos="708"/>
        </w:tabs>
        <w:rPr>
          <w:rFonts w:cs="Times New Roman"/>
        </w:rPr>
      </w:pPr>
    </w:p>
    <w:p w:rsidR="005E63C7" w:rsidRDefault="005E63C7" w:rsidP="00B02864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Kryteria oceny egzaminu poprawkowego i klasyfikacyjnego:</w:t>
      </w:r>
    </w:p>
    <w:p w:rsidR="005E63C7" w:rsidRDefault="005E63C7" w:rsidP="00B02864">
      <w:pPr>
        <w:rPr>
          <w:rFonts w:cs="Times New Roman"/>
        </w:rPr>
      </w:pPr>
      <w:r>
        <w:rPr>
          <w:rFonts w:cs="Times New Roman"/>
        </w:rPr>
        <w:t>0%-29% niedostateczny</w:t>
      </w:r>
    </w:p>
    <w:p w:rsidR="005E63C7" w:rsidRDefault="005E63C7" w:rsidP="00B02864">
      <w:pPr>
        <w:rPr>
          <w:rFonts w:cs="Times New Roman"/>
        </w:rPr>
      </w:pPr>
      <w:r>
        <w:rPr>
          <w:rFonts w:cs="Times New Roman"/>
        </w:rPr>
        <w:t>30%- 50% dopuszczający</w:t>
      </w:r>
    </w:p>
    <w:p w:rsidR="005E63C7" w:rsidRDefault="005E63C7" w:rsidP="00B02864">
      <w:pPr>
        <w:rPr>
          <w:rFonts w:cs="Times New Roman"/>
        </w:rPr>
      </w:pPr>
      <w:r>
        <w:rPr>
          <w:rFonts w:cs="Times New Roman"/>
        </w:rPr>
        <w:t>51%- 70% dostateczny</w:t>
      </w:r>
    </w:p>
    <w:p w:rsidR="005E63C7" w:rsidRDefault="005E63C7" w:rsidP="00B02864">
      <w:pPr>
        <w:rPr>
          <w:rFonts w:cs="Times New Roman"/>
        </w:rPr>
      </w:pPr>
      <w:r>
        <w:rPr>
          <w:rFonts w:cs="Times New Roman"/>
        </w:rPr>
        <w:t>71%-90% dobry</w:t>
      </w:r>
    </w:p>
    <w:p w:rsidR="005E63C7" w:rsidRDefault="005E63C7" w:rsidP="00B02864">
      <w:pPr>
        <w:spacing w:after="120"/>
        <w:ind w:left="11"/>
        <w:rPr>
          <w:rFonts w:cs="Times New Roman"/>
          <w:b/>
        </w:rPr>
      </w:pPr>
      <w:r>
        <w:rPr>
          <w:rFonts w:cs="Times New Roman"/>
        </w:rPr>
        <w:t>91%- 100% bardzo dobry</w:t>
      </w:r>
    </w:p>
    <w:p w:rsidR="005E63C7" w:rsidRDefault="005E63C7" w:rsidP="00B02864">
      <w:pPr>
        <w:rPr>
          <w:rFonts w:cs="Times New Roman"/>
          <w:b/>
        </w:rPr>
      </w:pPr>
      <w:r>
        <w:rPr>
          <w:rFonts w:cs="Times New Roman"/>
          <w:b/>
        </w:rPr>
        <w:br/>
        <w:t>3. Udostępnianie prac:</w:t>
      </w:r>
    </w:p>
    <w:p w:rsidR="005E63C7" w:rsidRDefault="005E63C7" w:rsidP="00B02864">
      <w:pPr>
        <w:widowControl w:val="0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sprawdzone prace uczniowie mają do wglądu po wpisaniu ocen do dziennika, ale ze względów organizacyjnych dokładne oglądanie prac odbywa się w czasie dodatkowej godziny ustalonej z klasą,</w:t>
      </w:r>
    </w:p>
    <w:p w:rsidR="005E63C7" w:rsidRDefault="005E63C7" w:rsidP="00B02864">
      <w:pPr>
        <w:widowControl w:val="0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prace są omawiane na lekcji, natomiast poprawa ocen odbywa się na dodatkowych godzinach,</w:t>
      </w:r>
    </w:p>
    <w:p w:rsidR="005E63C7" w:rsidRDefault="005E63C7" w:rsidP="00B02864">
      <w:pPr>
        <w:widowControl w:val="0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rodzice mogą obejrzeć prace uczniów w czasie konsultacji indywidualnych lub zebrań z rodzicami,</w:t>
      </w:r>
    </w:p>
    <w:p w:rsidR="005E63C7" w:rsidRDefault="005E63C7" w:rsidP="00B02864">
      <w:pPr>
        <w:widowControl w:val="0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prace uczniów przechowuje nauczyciel w sali lekcyjnej, po klasyfikacji rocznej oddawane są uczniom lub niszczone przez nauczyciela.</w:t>
      </w:r>
    </w:p>
    <w:p w:rsidR="005E63C7" w:rsidRDefault="005E63C7" w:rsidP="00B02864">
      <w:pPr>
        <w:ind w:left="720"/>
        <w:rPr>
          <w:rFonts w:cs="Times New Roman"/>
        </w:rPr>
      </w:pPr>
    </w:p>
    <w:p w:rsidR="005E63C7" w:rsidRDefault="005E63C7" w:rsidP="00B02864">
      <w:pPr>
        <w:widowControl w:val="0"/>
        <w:numPr>
          <w:ilvl w:val="0"/>
          <w:numId w:val="24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Warunki i tryb uzyskania oceny wyższej niż przewidywana – śródrocznej</w:t>
      </w:r>
      <w:r>
        <w:rPr>
          <w:rFonts w:cs="Times New Roman"/>
          <w:b/>
        </w:rPr>
        <w:br/>
      </w:r>
      <w:r>
        <w:rPr>
          <w:rFonts w:cs="Times New Roman"/>
        </w:rPr>
        <w:t>Uczeń może uzyskać ocenę wyższą niż proponowana w przypadku gdy z ocen bieżących nie wynika ona w sposób jednoznaczny. Chęć poprawienia oceny uczeń zgłasza na 2 tygodnie przed ostatecznym terminem wystawienia ocen końcowych (semestralnych). Poprawa odbywa się w obecności uczniów w formie pisemnej lub ustnej z zakresu materiału i w terminie podanym przez nauczyciela, ustalonym w każdym przypadku indywidualnie.</w:t>
      </w:r>
    </w:p>
    <w:p w:rsidR="005E63C7" w:rsidRDefault="005E63C7" w:rsidP="00B02864">
      <w:pPr>
        <w:tabs>
          <w:tab w:val="left" w:pos="720"/>
        </w:tabs>
        <w:rPr>
          <w:rFonts w:cs="Times New Roman"/>
          <w:b/>
        </w:rPr>
      </w:pPr>
    </w:p>
    <w:p w:rsidR="005E63C7" w:rsidRDefault="005E63C7" w:rsidP="00B02864">
      <w:pPr>
        <w:widowControl w:val="0"/>
        <w:numPr>
          <w:ilvl w:val="0"/>
          <w:numId w:val="20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Tryb i warunki uzyskania wyższej niż przewidywana oceny rocznej</w:t>
      </w:r>
    </w:p>
    <w:p w:rsidR="005E63C7" w:rsidRDefault="005E63C7" w:rsidP="00B02864">
      <w:pPr>
        <w:ind w:left="708"/>
        <w:rPr>
          <w:rFonts w:cs="Times New Roman"/>
          <w:b/>
        </w:rPr>
      </w:pPr>
      <w:r>
        <w:rPr>
          <w:rFonts w:cs="Times New Roman"/>
          <w:b/>
        </w:rPr>
        <w:t>Wynikają z rozdziału VIII § 63 Statutu Szkoły</w:t>
      </w:r>
    </w:p>
    <w:p w:rsidR="005E63C7" w:rsidRDefault="005E63C7" w:rsidP="00B02864">
      <w:pPr>
        <w:widowControl w:val="0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może ubiegać się o podwyższenie zaproponowanej przez nauczyciela oceny rocznej tylko o jeden stopień </w:t>
      </w:r>
      <w:r>
        <w:rPr>
          <w:rFonts w:cs="Times New Roman"/>
        </w:rPr>
        <w:br/>
        <w:t>( z wyjątkiem oceny celującej – reguluje ją  oddzielny przepis statutu § 61 ust.5 pkt 1)</w:t>
      </w:r>
      <w:r>
        <w:rPr>
          <w:rFonts w:cs="Times New Roman"/>
        </w:rPr>
        <w:br/>
        <w:t>Warunki ubiegania się o ocenę wyższą niż przewidywana:</w:t>
      </w:r>
    </w:p>
    <w:p w:rsidR="005E63C7" w:rsidRDefault="005E63C7" w:rsidP="00B02864">
      <w:pPr>
        <w:ind w:left="720"/>
        <w:rPr>
          <w:rFonts w:cs="Times New Roman"/>
        </w:rPr>
      </w:pPr>
      <w:r>
        <w:rPr>
          <w:rFonts w:cs="Times New Roman"/>
        </w:rPr>
        <w:t>- frekwencja z przedmiotu nie niższa niż 70% w roku szkolnym ( z wyjątkiem długotrwałej choroby)</w:t>
      </w:r>
    </w:p>
    <w:p w:rsidR="005E63C7" w:rsidRDefault="005E63C7" w:rsidP="00B02864">
      <w:pPr>
        <w:ind w:left="720"/>
        <w:rPr>
          <w:rFonts w:cs="Times New Roman"/>
        </w:rPr>
      </w:pPr>
      <w:r>
        <w:rPr>
          <w:rFonts w:cs="Times New Roman"/>
        </w:rPr>
        <w:t>- przystąpienie do co najmniej 60% przewidywanych form sprawdzania wiedzy (również w trybie poprawy ocen)</w:t>
      </w:r>
    </w:p>
    <w:p w:rsidR="005E63C7" w:rsidRDefault="005E63C7" w:rsidP="00B02864">
      <w:pPr>
        <w:ind w:left="720"/>
        <w:rPr>
          <w:rFonts w:cs="Times New Roman"/>
        </w:rPr>
      </w:pPr>
      <w:r>
        <w:rPr>
          <w:rFonts w:cs="Times New Roman"/>
        </w:rPr>
        <w:t xml:space="preserve">- uzyskanie co najmniej z 30 % form sprawdzania wiedzy ocen wyższych niż ocena przewidywana (również </w:t>
      </w:r>
    </w:p>
    <w:p w:rsidR="005E63C7" w:rsidRDefault="005E63C7" w:rsidP="00B02864">
      <w:pPr>
        <w:ind w:left="720"/>
        <w:rPr>
          <w:rFonts w:cs="Times New Roman"/>
        </w:rPr>
      </w:pPr>
      <w:r>
        <w:rPr>
          <w:rFonts w:cs="Times New Roman"/>
        </w:rPr>
        <w:t>w trybie poprawy ocen)</w:t>
      </w:r>
    </w:p>
    <w:p w:rsidR="005E63C7" w:rsidRDefault="005E63C7" w:rsidP="00B02864">
      <w:pPr>
        <w:ind w:left="720"/>
        <w:rPr>
          <w:rFonts w:cs="Times New Roman"/>
        </w:rPr>
      </w:pPr>
      <w:r>
        <w:rPr>
          <w:rFonts w:cs="Times New Roman"/>
        </w:rPr>
        <w:lastRenderedPageBreak/>
        <w:t>-Nauczyciel sprawdza spełnienie warunków  w ust. 6 § 63 Statutu Szkoły, w przypadku niespełnienia któregokolwiek</w:t>
      </w:r>
      <w:r>
        <w:rPr>
          <w:rFonts w:cs="Times New Roman"/>
        </w:rPr>
        <w:br/>
        <w:t xml:space="preserve"> z warunków uczeń nie może ubiegać się o podwyższenie oceny.</w:t>
      </w:r>
    </w:p>
    <w:p w:rsidR="005E63C7" w:rsidRDefault="005E63C7" w:rsidP="00B02864">
      <w:pPr>
        <w:spacing w:after="120"/>
        <w:ind w:left="720"/>
        <w:rPr>
          <w:rFonts w:cs="Times New Roman"/>
        </w:rPr>
      </w:pPr>
      <w:r>
        <w:rPr>
          <w:rFonts w:cs="Times New Roman"/>
        </w:rPr>
        <w:t>-Uczeń ubiegający się o podwyższenie oceny jest zobowiązany ustalić z nauczycielem zakres materiału jaki ma opanować, formę i termin sprawdzenia jego wiedzy.</w:t>
      </w:r>
    </w:p>
    <w:p w:rsidR="005E63C7" w:rsidRDefault="005E63C7" w:rsidP="00B02864">
      <w:pPr>
        <w:spacing w:after="120"/>
        <w:ind w:left="720"/>
        <w:rPr>
          <w:rFonts w:cs="Times New Roman"/>
          <w:b/>
        </w:rPr>
      </w:pPr>
      <w:r>
        <w:rPr>
          <w:rFonts w:cs="Times New Roman"/>
          <w:b/>
        </w:rPr>
        <w:t xml:space="preserve">Uczeń może otrzymać ocenę niższą niż przewidywana roczna z zajęć edukacyjnych, jeżeli w okresie od poinformowania o przewidywanych ocenach do ostatecznego terminu wystawienia ocen rocznych nie realizuje podstawy programowej </w:t>
      </w:r>
      <w:r>
        <w:rPr>
          <w:rFonts w:cs="Times New Roman"/>
          <w:b/>
        </w:rPr>
        <w:br/>
        <w:t>z danego przedmiotu lub nie spełnia kryteriów uzyskania tej oceny.</w:t>
      </w:r>
    </w:p>
    <w:p w:rsidR="005E63C7" w:rsidRDefault="005E63C7" w:rsidP="00B02864">
      <w:pPr>
        <w:widowControl w:val="0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cs="Times New Roman"/>
          <w:i/>
          <w:iCs/>
        </w:rPr>
      </w:pPr>
      <w:r>
        <w:rPr>
          <w:rFonts w:cs="Times New Roman"/>
        </w:rPr>
        <w:t xml:space="preserve">W przypadku otrzymania oceny ndst. na koniec roku szkolnego lub zgłoszenia zastrzeżeń przez ucznia do oceny obowiązuje </w:t>
      </w:r>
      <w:r>
        <w:rPr>
          <w:rFonts w:cs="Times New Roman"/>
          <w:i/>
          <w:iCs/>
        </w:rPr>
        <w:t xml:space="preserve">Regulamin dotyczący warunków i sposobów oceniania, klasyfikowania i promowania zawarty </w:t>
      </w:r>
      <w:r>
        <w:rPr>
          <w:rFonts w:cs="Times New Roman"/>
          <w:i/>
          <w:iCs/>
        </w:rPr>
        <w:br/>
        <w:t>w Statucie Szkoły</w:t>
      </w:r>
    </w:p>
    <w:p w:rsidR="005E63C7" w:rsidRDefault="005E63C7" w:rsidP="00B02864">
      <w:pPr>
        <w:pStyle w:val="Stopka"/>
        <w:tabs>
          <w:tab w:val="left" w:pos="708"/>
        </w:tabs>
        <w:rPr>
          <w:rFonts w:cs="Times New Roman"/>
        </w:rPr>
      </w:pPr>
    </w:p>
    <w:p w:rsidR="005E63C7" w:rsidRDefault="005E63C7" w:rsidP="00B02864">
      <w:pPr>
        <w:pStyle w:val="Standard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Przeliczenie średniej ważonej na semestr i koniec roku:</w:t>
      </w:r>
    </w:p>
    <w:p w:rsidR="005E63C7" w:rsidRDefault="005E63C7" w:rsidP="00B0286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powyżej 5,75 – celujący (przy spełnieniu warunków o uzyskiwaniu oceny)</w:t>
      </w:r>
    </w:p>
    <w:p w:rsidR="005E63C7" w:rsidRDefault="005E63C7" w:rsidP="00B02864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>powyżej 4,75 – bardzo dobry</w:t>
      </w:r>
    </w:p>
    <w:p w:rsidR="005E63C7" w:rsidRDefault="005E63C7" w:rsidP="00B02864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>powyżej 3,75 – dobry,</w:t>
      </w:r>
    </w:p>
    <w:p w:rsidR="005E63C7" w:rsidRDefault="005E63C7" w:rsidP="00B02864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>powyżej 2,75 – dostateczny</w:t>
      </w:r>
    </w:p>
    <w:p w:rsidR="005E63C7" w:rsidRDefault="005E63C7" w:rsidP="00B02864">
      <w:pPr>
        <w:pStyle w:val="Standard"/>
        <w:ind w:left="1134" w:hanging="1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powyżej 1,75 – </w:t>
      </w:r>
      <w:bookmarkStart w:id="0" w:name="_Hlk524036993"/>
      <w:r>
        <w:rPr>
          <w:sz w:val="22"/>
          <w:szCs w:val="22"/>
        </w:rPr>
        <w:t xml:space="preserve">dopuszczający. </w:t>
      </w:r>
    </w:p>
    <w:p w:rsidR="005E63C7" w:rsidRDefault="005E63C7" w:rsidP="00B02864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wyjątkowych sytuacjach średnia ważona z dziennika elektronicznego jest sugestią do wystawienia oceny końcowej.</w:t>
      </w:r>
      <w:bookmarkEnd w:id="0"/>
    </w:p>
    <w:p w:rsidR="005E63C7" w:rsidRDefault="005E63C7" w:rsidP="00B02864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Waga ocen w dzienniku elektronicznym: 3- sprawdziany i testy, 2- odpowiedzi ustne i kartkówki, 1- pozostałe oceny</w:t>
      </w:r>
    </w:p>
    <w:p w:rsidR="005E63C7" w:rsidRDefault="005E63C7" w:rsidP="00B02864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Dodatkową formą sprawdzenia wiedzy jest praca kontrolna z wagą – 5.</w:t>
      </w:r>
    </w:p>
    <w:p w:rsidR="005E63C7" w:rsidRDefault="005E63C7" w:rsidP="00B02864">
      <w:pPr>
        <w:pStyle w:val="Standard"/>
        <w:jc w:val="both"/>
        <w:rPr>
          <w:b/>
          <w:sz w:val="22"/>
          <w:szCs w:val="22"/>
        </w:rPr>
      </w:pPr>
    </w:p>
    <w:p w:rsidR="005E63C7" w:rsidRDefault="005E63C7" w:rsidP="00B02864">
      <w:pPr>
        <w:pStyle w:val="NormalnyWeb"/>
        <w:numPr>
          <w:ilvl w:val="0"/>
          <w:numId w:val="20"/>
        </w:numPr>
        <w:spacing w:before="0" w:beforeAutospacing="0" w:after="0" w:line="24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Warunki, sposoby pracy i oceniania podczas nauczania zdalnego:</w:t>
      </w:r>
    </w:p>
    <w:p w:rsidR="005E63C7" w:rsidRDefault="005E63C7" w:rsidP="00B02864">
      <w:pPr>
        <w:pStyle w:val="NormalnyWeb"/>
        <w:spacing w:before="0" w:beforeAutospacing="0" w:after="0" w:line="240" w:lineRule="auto"/>
        <w:rPr>
          <w:b/>
          <w:sz w:val="22"/>
          <w:szCs w:val="22"/>
        </w:rPr>
      </w:pPr>
    </w:p>
    <w:p w:rsidR="005E63C7" w:rsidRDefault="005E63C7" w:rsidP="00B02864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a) lekcje odbywają zgodnie z tygodniowym rozkładem zajęć</w:t>
      </w:r>
    </w:p>
    <w:p w:rsidR="005E63C7" w:rsidRDefault="005E63C7" w:rsidP="00B02864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b) zajęcia odbywają się za pomocą dostępnych narzędzi : dziennika elektronicznego: aplikacji Teams, poczty elektronicznej, dziennika elektronicznego </w:t>
      </w:r>
      <w:r>
        <w:t>oraz za pośrednictwem dostępnych komunikatorów internetowych .</w:t>
      </w:r>
    </w:p>
    <w:p w:rsidR="005E63C7" w:rsidRDefault="005E63C7" w:rsidP="00B02864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uczniowie, którzy nie mają dostępu do Internetu, realizują zajęcia w szkole.</w:t>
      </w:r>
    </w:p>
    <w:p w:rsidR="005E63C7" w:rsidRDefault="005E63C7" w:rsidP="00B02864">
      <w:pPr>
        <w:pStyle w:val="gwp00936433msonormal"/>
        <w:spacing w:before="0" w:beforeAutospacing="0" w:after="0" w:afterAutospacing="0"/>
        <w:rPr>
          <w:color w:val="2D2D2D"/>
          <w:sz w:val="22"/>
          <w:szCs w:val="22"/>
        </w:rPr>
      </w:pPr>
      <w:r>
        <w:rPr>
          <w:sz w:val="22"/>
          <w:szCs w:val="22"/>
        </w:rPr>
        <w:t>d) wykonywanie zadań zleconych przez nauczyciela jest obowiązkowe. Tryb i termin ustala nauczyciel.</w:t>
      </w:r>
    </w:p>
    <w:p w:rsidR="005E63C7" w:rsidRDefault="005E63C7" w:rsidP="00B02864">
      <w:pPr>
        <w:pStyle w:val="gwp00936433msonormal"/>
        <w:spacing w:before="0" w:beforeAutospacing="0" w:after="0" w:afterAutospacing="0"/>
        <w:rPr>
          <w:color w:val="2D2D2D"/>
          <w:sz w:val="22"/>
          <w:szCs w:val="22"/>
        </w:rPr>
      </w:pPr>
    </w:p>
    <w:p w:rsidR="005E63C7" w:rsidRDefault="005E63C7" w:rsidP="00B02864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Sposoby sprawdzania wiedzy:</w:t>
      </w:r>
    </w:p>
    <w:p w:rsidR="005E63C7" w:rsidRDefault="005E63C7" w:rsidP="00B02864">
      <w:pPr>
        <w:pStyle w:val="gwp00936433msonorma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1) bieżące prace pisemne (w formie kart pracy, dłuższych i krótkich odpowiedzi, analiz tekstów źródłowych); </w:t>
      </w:r>
    </w:p>
    <w:p w:rsidR="005E63C7" w:rsidRDefault="005E63C7" w:rsidP="00B02864">
      <w:pPr>
        <w:pStyle w:val="gwp00936433msonorma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2) odpowiedzi i aktywność podczas spotkań on-line;</w:t>
      </w:r>
    </w:p>
    <w:p w:rsidR="005E63C7" w:rsidRDefault="005E63C7" w:rsidP="00B02864">
      <w:pPr>
        <w:pStyle w:val="gwp00936433msonormal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3) testy i quizy on-line;</w:t>
      </w:r>
    </w:p>
    <w:p w:rsidR="005E63C7" w:rsidRDefault="005E63C7" w:rsidP="00B02864">
      <w:pPr>
        <w:pStyle w:val="gwp00936433msonorma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4) dzielenie się wiedzą poprzez przygotowane prezentowane materiały.</w:t>
      </w:r>
    </w:p>
    <w:p w:rsidR="005E63C7" w:rsidRDefault="005E63C7" w:rsidP="00B02864">
      <w:pPr>
        <w:pStyle w:val="gwp00936433msonorma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5)aktywność na zajęciach realizowanych z wykorzystaniem metod i technik kształcenia na odległość.</w:t>
      </w:r>
    </w:p>
    <w:p w:rsidR="005E63C7" w:rsidRDefault="005E63C7" w:rsidP="00B02864">
      <w:pPr>
        <w:pStyle w:val="gwp00936433msonormal"/>
        <w:spacing w:before="0" w:beforeAutospacing="0" w:after="0" w:afterAutospacing="0"/>
        <w:rPr>
          <w:sz w:val="22"/>
          <w:szCs w:val="22"/>
        </w:rPr>
      </w:pPr>
    </w:p>
    <w:p w:rsidR="005E63C7" w:rsidRDefault="005E63C7" w:rsidP="00B02864">
      <w:pPr>
        <w:pStyle w:val="gwp00936433msonormal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Waga ocen w dzienniku elektronicznym: 1 i 2</w:t>
      </w:r>
    </w:p>
    <w:p w:rsidR="005E63C7" w:rsidRDefault="005E63C7" w:rsidP="00B02864">
      <w:pPr>
        <w:pStyle w:val="gwp00936433msonormal"/>
        <w:spacing w:before="0" w:beforeAutospacing="0" w:after="0" w:afterAutospacing="0"/>
        <w:rPr>
          <w:sz w:val="22"/>
          <w:szCs w:val="22"/>
        </w:rPr>
      </w:pPr>
    </w:p>
    <w:p w:rsidR="005E63C7" w:rsidRDefault="005E63C7" w:rsidP="00B02864">
      <w:pPr>
        <w:pStyle w:val="gwp00936433msonormal"/>
        <w:spacing w:before="0" w:beforeAutospacing="0" w:after="0" w:afterAutospacing="0"/>
      </w:pPr>
      <w:r>
        <w:t xml:space="preserve">Oceny są wpisywane do dziennika elektronicznego i są podstawą do klasyfikowania ucznia. </w:t>
      </w:r>
    </w:p>
    <w:p w:rsidR="005E63C7" w:rsidRDefault="005E63C7" w:rsidP="00B02864">
      <w:pPr>
        <w:pStyle w:val="gwp00936433msonormal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>
        <w:t>Poprawa oceny może nastąpić w formie i terminie ustalonym przez nauczyciela z uczniami, z uwzględnieniem specyfiki pracy i możliwości technicznych.</w:t>
      </w:r>
    </w:p>
    <w:p w:rsidR="005E63C7" w:rsidRDefault="005E63C7" w:rsidP="00B02864">
      <w:pPr>
        <w:pStyle w:val="gwp00936433msonormal"/>
        <w:spacing w:before="0" w:beforeAutospacing="0" w:after="0" w:afterAutospacing="0"/>
        <w:rPr>
          <w:sz w:val="22"/>
          <w:szCs w:val="22"/>
        </w:rPr>
      </w:pPr>
    </w:p>
    <w:p w:rsidR="005E63C7" w:rsidRDefault="005E63C7" w:rsidP="00B02864">
      <w:pPr>
        <w:pStyle w:val="NormalnyWeb"/>
        <w:spacing w:before="0" w:beforeAutospacing="0" w:after="0" w:line="240" w:lineRule="auto"/>
        <w:rPr>
          <w:b/>
          <w:sz w:val="20"/>
          <w:szCs w:val="20"/>
        </w:rPr>
      </w:pPr>
      <w:r>
        <w:rPr>
          <w:b/>
        </w:rPr>
        <w:sym w:font="Symbol" w:char="00B7"/>
      </w:r>
      <w:r>
        <w:rPr>
          <w:b/>
        </w:rPr>
        <w:t xml:space="preserve"> Uczeń ma możliwość poprawienia ocen otrzymanych za zadania wykonywane w czasie zdalnego nauczania w sposób i w terminie wskazanym przez nauczyciela, po uprzednim uzgodnieniu.</w:t>
      </w:r>
    </w:p>
    <w:p w:rsidR="005E63C7" w:rsidRDefault="005E63C7" w:rsidP="00B02864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5E63C7" w:rsidRDefault="005E63C7" w:rsidP="00B02864">
      <w:pPr>
        <w:pStyle w:val="Standard"/>
        <w:jc w:val="both"/>
        <w:rPr>
          <w:b/>
          <w:sz w:val="20"/>
          <w:szCs w:val="20"/>
        </w:rPr>
      </w:pPr>
      <w:r>
        <w:t>Wobec nie uwzględnionych w aneksie form sprawdzania wiedzy oraz wagi ich ocen mają zastosowania zapisy PZO.</w:t>
      </w:r>
    </w:p>
    <w:p w:rsidR="005E63C7" w:rsidRDefault="005E63C7" w:rsidP="00B02864">
      <w:pPr>
        <w:pStyle w:val="NormalnyWeb"/>
        <w:spacing w:before="0" w:beforeAutospacing="0" w:after="0" w:line="240" w:lineRule="auto"/>
        <w:ind w:left="720"/>
        <w:rPr>
          <w:b/>
          <w:sz w:val="20"/>
          <w:szCs w:val="20"/>
        </w:rPr>
      </w:pPr>
    </w:p>
    <w:p w:rsidR="00D96C65" w:rsidRDefault="00F46306" w:rsidP="00B02864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Historia – klasa 1</w:t>
      </w:r>
    </w:p>
    <w:p w:rsidR="00D01951" w:rsidRDefault="009369A1" w:rsidP="00B02864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Wymagania na poszczególne oceny </w:t>
      </w:r>
      <w:r w:rsidR="00D01951" w:rsidRPr="00A218C4">
        <w:rPr>
          <w:rFonts w:cstheme="minorHAnsi"/>
          <w:b/>
          <w:sz w:val="20"/>
          <w:szCs w:val="20"/>
        </w:rPr>
        <w:t>do programu nauczania „</w:t>
      </w:r>
      <w:r w:rsidR="00B6628A" w:rsidRPr="00A218C4">
        <w:rPr>
          <w:rFonts w:cstheme="minorHAnsi"/>
          <w:b/>
          <w:sz w:val="20"/>
          <w:szCs w:val="20"/>
        </w:rPr>
        <w:t>Poznać przeszłość</w:t>
      </w:r>
      <w:r w:rsidR="00D01951" w:rsidRPr="00A218C4">
        <w:rPr>
          <w:rFonts w:cstheme="minorHAnsi"/>
          <w:b/>
          <w:sz w:val="20"/>
          <w:szCs w:val="20"/>
        </w:rPr>
        <w:t>”</w:t>
      </w:r>
      <w:r w:rsidR="00F46306">
        <w:rPr>
          <w:rFonts w:cstheme="minorHAnsi"/>
          <w:b/>
          <w:sz w:val="20"/>
          <w:szCs w:val="20"/>
        </w:rPr>
        <w:t xml:space="preserve"> </w:t>
      </w:r>
      <w:r w:rsidRPr="00A218C4">
        <w:rPr>
          <w:rFonts w:cstheme="minorHAnsi"/>
          <w:b/>
          <w:sz w:val="20"/>
          <w:szCs w:val="20"/>
        </w:rPr>
        <w:t xml:space="preserve">historii dla klasy </w:t>
      </w:r>
      <w:r>
        <w:rPr>
          <w:rFonts w:cstheme="minorHAnsi"/>
          <w:b/>
          <w:sz w:val="20"/>
          <w:szCs w:val="20"/>
        </w:rPr>
        <w:t>1</w:t>
      </w:r>
      <w:r w:rsidRPr="00A218C4">
        <w:rPr>
          <w:rFonts w:cstheme="minorHAnsi"/>
          <w:b/>
          <w:sz w:val="20"/>
          <w:szCs w:val="20"/>
        </w:rPr>
        <w:t xml:space="preserve"> liceum ogólnokształcącego i technikum</w:t>
      </w:r>
      <w:r w:rsidR="00DC0CDB">
        <w:rPr>
          <w:rFonts w:cstheme="minorHAnsi"/>
          <w:b/>
          <w:sz w:val="20"/>
          <w:szCs w:val="20"/>
        </w:rPr>
        <w:t xml:space="preserve"> – zakres podstawowy</w:t>
      </w:r>
    </w:p>
    <w:p w:rsidR="00D96C65" w:rsidRDefault="00E41441" w:rsidP="00D96C65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Nowa podstawa 2022</w:t>
      </w:r>
    </w:p>
    <w:p w:rsidR="00E41441" w:rsidRPr="00A218C4" w:rsidRDefault="00E41441" w:rsidP="00D96C6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89"/>
        <w:gridCol w:w="2410"/>
        <w:gridCol w:w="2268"/>
        <w:gridCol w:w="2410"/>
        <w:gridCol w:w="2126"/>
        <w:gridCol w:w="2126"/>
        <w:gridCol w:w="2126"/>
      </w:tblGrid>
      <w:tr w:rsidR="00D96C65" w:rsidRPr="00A218C4" w:rsidTr="001F31A7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96C65" w:rsidRPr="00A218C4" w:rsidRDefault="00D96C65" w:rsidP="001F31A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96C65" w:rsidRPr="00A218C4" w:rsidRDefault="00D96C65" w:rsidP="001F31A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96C65" w:rsidRPr="00A218C4" w:rsidRDefault="00D96C65" w:rsidP="001F31A7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D96C65" w:rsidRPr="00A218C4" w:rsidTr="001F31A7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6C65" w:rsidRPr="00A218C4" w:rsidRDefault="00D96C65" w:rsidP="001F31A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6C65" w:rsidRPr="00A218C4" w:rsidRDefault="00D96C65" w:rsidP="001F31A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96C65" w:rsidRPr="00A218C4" w:rsidRDefault="00D96C65" w:rsidP="001F31A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  <w:p w:rsidR="00D96C65" w:rsidRPr="00A218C4" w:rsidRDefault="00D96C65" w:rsidP="001F31A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96C65" w:rsidRPr="00A218C4" w:rsidRDefault="00D96C65" w:rsidP="001F31A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  <w:p w:rsidR="00D96C65" w:rsidRPr="00A218C4" w:rsidRDefault="00D96C65" w:rsidP="001F31A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96C65" w:rsidRPr="00A218C4" w:rsidRDefault="00D96C65" w:rsidP="001F31A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D96C65" w:rsidRPr="00A218C4" w:rsidRDefault="00D96C65" w:rsidP="001F31A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96C65" w:rsidRPr="00A218C4" w:rsidRDefault="00D96C65" w:rsidP="001F31A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:rsidR="00D96C65" w:rsidRPr="00A218C4" w:rsidRDefault="00D96C65" w:rsidP="001F31A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96C65" w:rsidRPr="00A218C4" w:rsidRDefault="00D96C65" w:rsidP="001F31A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:rsidR="00D96C65" w:rsidRPr="00A218C4" w:rsidRDefault="00D96C65" w:rsidP="001F31A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D96C65" w:rsidRPr="00A218C4" w:rsidTr="001F31A7">
        <w:trPr>
          <w:trHeight w:val="212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96C65" w:rsidRPr="00A218C4" w:rsidRDefault="00D96C65" w:rsidP="001F31A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Rozdział I. Pierwsze cywilizacje</w:t>
            </w:r>
          </w:p>
        </w:tc>
      </w:tr>
      <w:tr w:rsidR="00D96C65" w:rsidRPr="00A218C4" w:rsidTr="001F31A7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A218C4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15332E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5332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człowieka</w:t>
            </w:r>
          </w:p>
          <w:p w:rsidR="00D96C65" w:rsidRPr="0015332E" w:rsidRDefault="00D96C65" w:rsidP="001F31A7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 xml:space="preserve">Chronologia prehistorii: epoki kamienia, brązu </w:t>
            </w:r>
            <w:r w:rsidRPr="0015332E">
              <w:rPr>
                <w:rFonts w:asciiTheme="minorHAnsi" w:hAnsiTheme="minorHAnsi" w:cstheme="minorHAnsi"/>
                <w:lang w:eastAsia="pl-PL"/>
              </w:rPr>
              <w:br/>
              <w:t xml:space="preserve">i żelaza </w:t>
            </w:r>
          </w:p>
          <w:p w:rsidR="00D96C65" w:rsidRPr="00A218C4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>Początki osiadłego trybu życia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15332E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>– prawidłowo stosuje pojęcie</w:t>
            </w:r>
            <w:r w:rsidRPr="0015332E">
              <w:rPr>
                <w:rFonts w:eastAsia="Times" w:cstheme="minorHAnsi"/>
                <w:i/>
                <w:sz w:val="20"/>
                <w:szCs w:val="20"/>
              </w:rPr>
              <w:t>prehistoria</w:t>
            </w:r>
          </w:p>
          <w:p w:rsidR="00D96C65" w:rsidRPr="0015332E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wymienia w kolejności epoki prehistorii (epoka kamienia, epoka brązu, epoka żelaza) </w:t>
            </w:r>
          </w:p>
          <w:p w:rsidR="00D96C65" w:rsidRPr="00A218C4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wskazuje na mapie rejon pojawienia się </w:t>
            </w:r>
            <w:r w:rsidRPr="0015332E">
              <w:rPr>
                <w:rFonts w:eastAsia="Times" w:cstheme="minorHAnsi"/>
                <w:i/>
                <w:sz w:val="20"/>
                <w:szCs w:val="20"/>
              </w:rPr>
              <w:t>Homo sapiens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 prawidłowo wyjaśnia pojęcia:</w:t>
            </w:r>
            <w:r>
              <w:rPr>
                <w:rFonts w:eastAsia="Times" w:cstheme="minorHAnsi"/>
                <w:i/>
                <w:sz w:val="20"/>
                <w:szCs w:val="20"/>
              </w:rPr>
              <w:t xml:space="preserve">paleolit, </w:t>
            </w:r>
            <w:r w:rsidRPr="0015332E">
              <w:rPr>
                <w:rFonts w:eastAsia="Times" w:cstheme="minorHAnsi"/>
                <w:sz w:val="20"/>
                <w:szCs w:val="20"/>
              </w:rPr>
              <w:t>mezolit</w:t>
            </w:r>
            <w:r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15332E">
              <w:rPr>
                <w:rFonts w:eastAsia="Times" w:cstheme="minorHAnsi"/>
                <w:sz w:val="20"/>
                <w:szCs w:val="20"/>
              </w:rPr>
              <w:t>neolit</w:t>
            </w:r>
            <w:r>
              <w:rPr>
                <w:rFonts w:eastAsia="Times" w:cstheme="minorHAnsi"/>
                <w:sz w:val="20"/>
                <w:szCs w:val="20"/>
              </w:rPr>
              <w:t xml:space="preserve">, </w:t>
            </w:r>
          </w:p>
          <w:p w:rsidR="00D96C65" w:rsidRPr="00A218C4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przedstawia na mapie  przebieg migracji </w:t>
            </w:r>
            <w:r w:rsidRPr="009369A1">
              <w:rPr>
                <w:rFonts w:eastAsia="Times" w:cstheme="minorHAnsi"/>
                <w:i/>
                <w:sz w:val="20"/>
                <w:szCs w:val="20"/>
              </w:rPr>
              <w:t xml:space="preserve">Homo sapiens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Default="00D96C65" w:rsidP="001F31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w porządku chronologicznym i opisuje etapy ewolucji człowieka </w:t>
            </w:r>
          </w:p>
          <w:p w:rsidR="00D96C65" w:rsidRDefault="00D96C65" w:rsidP="001F31A7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 wyjaśnia pojęcie</w:t>
            </w:r>
            <w:r w:rsidRPr="0015332E">
              <w:rPr>
                <w:i/>
                <w:sz w:val="20"/>
                <w:szCs w:val="20"/>
              </w:rPr>
              <w:t xml:space="preserve"> Żyzny Półksiężyc </w:t>
            </w:r>
            <w:r w:rsidRPr="0015332E">
              <w:rPr>
                <w:sz w:val="20"/>
                <w:szCs w:val="20"/>
              </w:rPr>
              <w:t>i wskazuje ten obszar na mapie</w:t>
            </w:r>
          </w:p>
          <w:p w:rsidR="00D96C65" w:rsidRPr="0015332E" w:rsidRDefault="00D96C65" w:rsidP="001F31A7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</w:t>
            </w: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wyjaśnia znaczenie przejścia na osiadły tryb życia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15332E" w:rsidRDefault="00D96C65" w:rsidP="001F31A7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– przedstawia ideę ewolucji Karola Darwina</w:t>
            </w:r>
          </w:p>
          <w:p w:rsidR="00D96C65" w:rsidRPr="0015332E" w:rsidRDefault="00D96C65" w:rsidP="001F31A7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wyjaśnia cechy sztuki paleolitu i neolitu</w:t>
            </w:r>
          </w:p>
          <w:p w:rsidR="00D96C65" w:rsidRPr="00A218C4" w:rsidRDefault="00D96C65" w:rsidP="001F31A7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Default="00D96C65" w:rsidP="001F31A7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wszerokim aspekcie przedstawia i wyjaśnia dokonania naukowe Karola Darwina </w:t>
            </w:r>
          </w:p>
          <w:p w:rsidR="00D96C65" w:rsidRPr="00A218C4" w:rsidRDefault="00D96C65" w:rsidP="001F31A7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65" w:rsidRPr="00A218C4" w:rsidTr="001F31A7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631A5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631A51">
              <w:rPr>
                <w:rFonts w:eastAsia="Calibri" w:cstheme="minorHAns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631A51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wielkich rzek dla rozwoju cywilizacji i powstania pierwszych państw</w:t>
            </w:r>
          </w:p>
          <w:p w:rsidR="00D96C65" w:rsidRPr="00631A51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państw-miast sumeryjskich i ukształtowanie się pierwszych imperiów</w:t>
            </w:r>
          </w:p>
          <w:p w:rsidR="00D96C65" w:rsidRPr="00631A51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Pismo i znaczenie jego wynalezienia </w:t>
            </w:r>
          </w:p>
          <w:p w:rsidR="00D96C65" w:rsidRPr="00631A51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Najważniejsze cywilizacje  Mezopotamii: Sumer, Babilonia i Asyria</w:t>
            </w:r>
          </w:p>
          <w:p w:rsidR="00D96C65" w:rsidRPr="00631A51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Ustrój polityczny </w:t>
            </w: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struktury społeczne starożytnych cywilizacji Mezopotamii </w:t>
            </w:r>
          </w:p>
          <w:p w:rsidR="00D96C65" w:rsidRPr="00631A51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Mezopotamii</w:t>
            </w:r>
          </w:p>
          <w:p w:rsidR="00D96C65" w:rsidRPr="00631A51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>Współczesne dziedzictwo kultur Bliskiego Wschodu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lastRenderedPageBreak/>
              <w:t>– wskazuje na mapie rejony wielkich rzek (Tygrys, Eufrat)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wyjaśnia rolę wielkich rzek dla rozwoju gospodarki 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>– 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na mapie obszar, na którym postała cywilizacja Sumerów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wynalazki cywilizacji sumeryjskiej 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sumeryjskich miast-państw 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obszar Babilonu i Asyrii 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rozpoznaje dzieła sztuki mezopotamskiej 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powstania pisma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znaczenie jego wynalezienia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rolę wielkich przywódców: Hammurabiego, Sargona Wielkiego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kodyfikacji prawa 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osiągnięcia cywilizacji Mezopotamii 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zmiany granic starożytnych imperiów – opisuje ustrój polityczny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struktury społeczne starożytnych cywilizacji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religii mezopotamskiej 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chronologicznym najważniejsze etapy dziejów Mezopotamii 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Nabuchodonozora II, Assurbanipala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631A51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wyjaśnia przyczyny postania pierwszych państw w rejonie Mezopotamii</w:t>
            </w:r>
          </w:p>
          <w:p w:rsidR="00D96C65" w:rsidRPr="00631A51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osiągnięcia cywilizacyjne ludów Mezopotamii </w:t>
            </w:r>
          </w:p>
          <w:p w:rsidR="00D96C65" w:rsidRPr="00631A51" w:rsidRDefault="00D96C65" w:rsidP="001F31A7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współczesne dziedzictwo kultur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Bliskiego Wschodu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A218C4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lastRenderedPageBreak/>
              <w:t>3. Starożytny Egipt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631A51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starożytnego Egiptu</w:t>
            </w:r>
          </w:p>
          <w:p w:rsidR="00D96C65" w:rsidRPr="00631A51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państwa faraonów</w:t>
            </w:r>
          </w:p>
          <w:p w:rsidR="00D96C65" w:rsidRPr="00631A51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społeczeństwa starożytnego Egiptu</w:t>
            </w:r>
          </w:p>
          <w:p w:rsidR="00D96C65" w:rsidRPr="00631A51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Politeistyczne wierzenia Egipcjan</w:t>
            </w:r>
          </w:p>
          <w:p w:rsidR="00D96C65" w:rsidRPr="00631A51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Egiptu</w:t>
            </w:r>
          </w:p>
          <w:p w:rsidR="00D96C65" w:rsidRPr="00631A51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Współczesne dziedzictwo cywilizacji Egiptu</w:t>
            </w:r>
          </w:p>
          <w:p w:rsidR="00D96C65" w:rsidRPr="00A218C4" w:rsidRDefault="00D96C65" w:rsidP="001F31A7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>Najważniejsze zachowane zabytki cywilizacji Egiptu – piramidy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631A5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Egipt i Nil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Nilu dla gospodarki egipskiej 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Egiptu 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politeizm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faraon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hieroglif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mumifikacja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hieroglificzne 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piramidy egipskie 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96C65" w:rsidRPr="00631A51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631A5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społeczeństwo starożytnego Egiptu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okoliczności powstania piramid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dzieła sztuki egipskiej 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główne cechy ustroju politycznego starożytnego Egiptu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religii egipskiej </w:t>
            </w:r>
          </w:p>
          <w:p w:rsidR="00D96C65" w:rsidRPr="00631A51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96C65" w:rsidRPr="00A218C4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631A5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Egiptu</w:t>
            </w:r>
          </w:p>
          <w:p w:rsidR="00D96C65" w:rsidRPr="00631A5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ustroju społecznego starożytnego Egiptu </w:t>
            </w:r>
          </w:p>
          <w:p w:rsidR="00D96C65" w:rsidRPr="00631A5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wymienia i opisuje najważniejsze osiągnięcia cywilizacji egipskiej</w:t>
            </w:r>
          </w:p>
          <w:p w:rsidR="00D96C65" w:rsidRPr="00631A5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egipskich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i opisuje mitologię egipską</w:t>
            </w:r>
          </w:p>
          <w:p w:rsidR="00D96C65" w:rsidRPr="00A218C4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starożytnego Egiptu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631A51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rolę czynników geograficznych dla dziejów starożytnego Egiptu</w:t>
            </w:r>
          </w:p>
          <w:p w:rsidR="00D96C65" w:rsidRPr="00631A51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w porządku chronologicznym główne etapy dziejów starożytnego Egiptu </w:t>
            </w:r>
          </w:p>
          <w:p w:rsidR="00D96C65" w:rsidRPr="00631A51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Ramzesa II, Echnatona</w:t>
            </w:r>
          </w:p>
          <w:p w:rsidR="00D96C65" w:rsidRPr="00A218C4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odczytania hieroglifów egipskich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631A51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okoliczności powstania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i funkcjonowania państwa egipskiego </w:t>
            </w:r>
          </w:p>
          <w:p w:rsidR="00D96C65" w:rsidRPr="00631A51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porównuje osiągnięcia cywilizacyjne ludów Mezopotamii i Egiptu</w:t>
            </w:r>
          </w:p>
          <w:p w:rsidR="00D96C65" w:rsidRPr="00A218C4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65" w:rsidRPr="00942C7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942C74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 xml:space="preserve">4. Izrael, Fenicja </w:t>
            </w:r>
            <w:r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i Daleki Wschód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942C74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Monoteizm religii żydowskiej i jego znaczenie </w:t>
            </w:r>
          </w:p>
          <w:p w:rsidR="00D96C65" w:rsidRPr="00942C74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państwa żydowskiego</w:t>
            </w:r>
          </w:p>
          <w:p w:rsidR="00D96C65" w:rsidRPr="00942C74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Kolonizacja fenicka i jej znaczenie</w:t>
            </w:r>
          </w:p>
          <w:p w:rsidR="00D96C65" w:rsidRPr="00942C74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Wynalezienie alfabetu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jego znaczenie</w:t>
            </w:r>
          </w:p>
          <w:p w:rsidR="00D96C65" w:rsidRPr="00942C74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Cywilizacja doliny Indusu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jej dzieje</w:t>
            </w:r>
          </w:p>
          <w:p w:rsidR="00D96C65" w:rsidRPr="00942C74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Narodziny cesarstwa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chińskiego</w:t>
            </w:r>
          </w:p>
          <w:p w:rsidR="00D96C65" w:rsidRPr="00942C74" w:rsidRDefault="00D96C65" w:rsidP="001F31A7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Źródła wielkich religii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systemów etycznych: hinduizmu, buddyzmu, konfucjanizmu i taoizmu  </w:t>
            </w:r>
          </w:p>
          <w:p w:rsidR="00D96C65" w:rsidRPr="00942C74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42C74">
              <w:rPr>
                <w:rFonts w:asciiTheme="minorHAnsi" w:hAnsiTheme="minorHAnsi" w:cstheme="minorHAnsi"/>
                <w:lang w:eastAsia="pl-PL"/>
              </w:rPr>
              <w:t xml:space="preserve">Osiągnięcia cywilizacji Dalekiego Wschodu </w:t>
            </w:r>
            <w:r w:rsidRPr="00942C74">
              <w:rPr>
                <w:rFonts w:asciiTheme="minorHAnsi" w:hAnsiTheme="minorHAnsi" w:cstheme="minorHAnsi"/>
                <w:lang w:eastAsia="pl-PL"/>
              </w:rPr>
              <w:br/>
              <w:t>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942C74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rejon Izraela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(z Jerozolimą) </w:t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Fenicji </w:t>
            </w:r>
          </w:p>
          <w:p w:rsidR="00D96C65" w:rsidRPr="00942C74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osiągnięcie starożytnych Fenicjan</w:t>
            </w:r>
          </w:p>
          <w:p w:rsidR="00D96C65" w:rsidRPr="00942C74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rejon Indusu i Żółtej Rzeki</w:t>
            </w:r>
          </w:p>
          <w:p w:rsidR="00D96C65" w:rsidRPr="00942C74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cywilizacji starożytnych Indii i Chin</w:t>
            </w:r>
          </w:p>
          <w:p w:rsidR="00D96C65" w:rsidRPr="00942C74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942C74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rejony kolonizacji fenickiej </w:t>
            </w:r>
          </w:p>
          <w:p w:rsidR="00D96C65" w:rsidRPr="00942C74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założenia religii żydowskiej </w:t>
            </w:r>
          </w:p>
          <w:p w:rsidR="00D96C65" w:rsidRPr="00942C74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fenickie  </w:t>
            </w:r>
          </w:p>
          <w:p w:rsidR="00D96C65" w:rsidRPr="00942C74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główne dalekowschodnie religie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i systemy 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942C74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zmiany granic Izraela </w:t>
            </w:r>
          </w:p>
          <w:p w:rsidR="00D96C65" w:rsidRPr="00942C74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alfabetu </w:t>
            </w:r>
          </w:p>
          <w:p w:rsidR="00D96C65" w:rsidRPr="00942C74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etapy losów narodu żydowskiego </w:t>
            </w:r>
          </w:p>
          <w:p w:rsidR="00D96C65" w:rsidRPr="00942C74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ukazuje rolę wielkich przywódców: Abrahama, Mojżesza, Salomona</w:t>
            </w:r>
          </w:p>
          <w:p w:rsidR="00D96C65" w:rsidRPr="00942C74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rolę religii żydowskiej dla dziejów ludzkości</w:t>
            </w:r>
          </w:p>
          <w:p w:rsidR="00D96C65" w:rsidRPr="00942C74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osiągnięć cywilizacji Indii i Chin </w:t>
            </w:r>
          </w:p>
          <w:p w:rsidR="00D96C65" w:rsidRPr="00942C74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starożytnych Indii i Chin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942C74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kolonizacji fenickiej </w:t>
            </w:r>
          </w:p>
          <w:p w:rsidR="00D96C65" w:rsidRPr="00942C74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główne zasady dalekowschodnich religii i systemów etycznych: hinduizmu, buddyzmu,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onfucjanizmu i taoizmu</w:t>
            </w:r>
          </w:p>
          <w:p w:rsidR="00D96C65" w:rsidRPr="00942C74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942C74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losy narodu żydowskiego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w starożytności</w:t>
            </w:r>
          </w:p>
          <w:p w:rsidR="00D96C65" w:rsidRPr="00942C74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starożytnych cywilizacji Indii i Chin</w:t>
            </w:r>
          </w:p>
        </w:tc>
      </w:tr>
      <w:tr w:rsidR="00D96C65" w:rsidRPr="00A218C4" w:rsidTr="001F31A7">
        <w:trPr>
          <w:trHeight w:val="26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96C65" w:rsidRPr="00A218C4" w:rsidRDefault="00D96C65" w:rsidP="001F31A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FF4E5F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F4E5F">
              <w:rPr>
                <w:rFonts w:cstheme="minorHAnsi"/>
                <w:sz w:val="20"/>
                <w:szCs w:val="20"/>
              </w:rPr>
              <w:t xml:space="preserve">1. Hellada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F4E5F">
              <w:rPr>
                <w:rFonts w:cstheme="minorHAnsi"/>
                <w:sz w:val="20"/>
                <w:szCs w:val="20"/>
              </w:rPr>
              <w:t xml:space="preserve">i Hellenowie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FF4E5F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Wpływ ukształtowania terenu na cywilizację antycznej Grecji</w:t>
            </w:r>
          </w:p>
          <w:p w:rsidR="00D96C65" w:rsidRPr="00FF4E5F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Charakterystyka</w:t>
            </w:r>
            <w:r w:rsidRPr="00FF4E5F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polis </w:t>
            </w: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greckiej</w:t>
            </w:r>
          </w:p>
          <w:p w:rsidR="00D96C65" w:rsidRPr="00FF4E5F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Elementy wspólnoty greckiej</w:t>
            </w:r>
          </w:p>
          <w:p w:rsidR="00D96C65" w:rsidRPr="00FF4E5F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Rola religii greckiej</w:t>
            </w:r>
          </w:p>
          <w:p w:rsidR="00D96C65" w:rsidRPr="00FF4E5F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Wielka kolonizacja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FF4E5F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polis, Hellada, </w:t>
            </w:r>
          </w:p>
          <w:p w:rsidR="00D96C65" w:rsidRPr="00FF4E5F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teren Grecji </w:t>
            </w:r>
          </w:p>
          <w:p w:rsidR="00D96C65" w:rsidRPr="00FF4E5F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Grecji </w:t>
            </w:r>
          </w:p>
          <w:p w:rsidR="00D96C65" w:rsidRPr="00FF4E5F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najważniejsze regiony starożytnej Grecji  </w:t>
            </w:r>
          </w:p>
          <w:p w:rsidR="00D96C65" w:rsidRPr="00FF4E5F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systemu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polis</w:t>
            </w:r>
          </w:p>
          <w:p w:rsidR="00D96C65" w:rsidRPr="00FF4E5F" w:rsidRDefault="00D96C65" w:rsidP="001F31A7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cechy religii greckiej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FF4E5F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wielka kolonizacja grecka, kolonia, metropolia</w:t>
            </w:r>
          </w:p>
          <w:p w:rsidR="00D96C65" w:rsidRPr="00FF4E5F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wpływ ukształtowania naturalnego Grecji dla dziejów Hellady</w:t>
            </w:r>
          </w:p>
          <w:p w:rsidR="00D96C65" w:rsidRPr="00FF4E5F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greckiej </w:t>
            </w:r>
          </w:p>
          <w:p w:rsidR="00D96C65" w:rsidRPr="00FF4E5F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kolonizacji greckiej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FF4E5F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cywilizacja minojska, cywilizacja mykeńska</w:t>
            </w:r>
          </w:p>
          <w:p w:rsidR="00D96C65" w:rsidRPr="00FF4E5F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struktury społeczne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polis </w:t>
            </w:r>
          </w:p>
          <w:p w:rsidR="00D96C65" w:rsidRPr="00FF4E5F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i opisuje cechy mitologii greckiej </w:t>
            </w:r>
          </w:p>
          <w:p w:rsidR="00D96C65" w:rsidRPr="00FF4E5F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wyjaśnią rolę religii i sportu jako czynników integrujących Hellenów</w:t>
            </w:r>
          </w:p>
          <w:p w:rsidR="00D96C65" w:rsidRPr="00FF4E5F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FF4E5F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cywilizacji minojskiej i mykeńskiej</w:t>
            </w:r>
          </w:p>
          <w:p w:rsidR="00D96C65" w:rsidRPr="00FF4E5F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minojskiej i mykeńskiej </w:t>
            </w:r>
          </w:p>
          <w:p w:rsidR="00D96C65" w:rsidRPr="00FF4E5F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znaczenie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 dla dziejów cywilizacji europejskiej </w:t>
            </w:r>
          </w:p>
          <w:p w:rsidR="00D96C65" w:rsidRPr="00FF4E5F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i wyjaśnia znaczenie kolonizacji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FF4E5F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kolonizację fenicką 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kolonizacją grecką  </w:t>
            </w:r>
          </w:p>
          <w:p w:rsidR="00D96C65" w:rsidRPr="00FF4E5F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cywilizacji starożytnej Grecji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E0320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E03201">
              <w:rPr>
                <w:rFonts w:cstheme="minorHAnsi"/>
                <w:sz w:val="20"/>
                <w:szCs w:val="20"/>
              </w:rPr>
              <w:t xml:space="preserve">2. Ateńska demokracja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E03201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Aten</w:t>
            </w:r>
          </w:p>
          <w:p w:rsidR="00D96C65" w:rsidRPr="00E03201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Pierwotny ustrój Aten</w:t>
            </w:r>
          </w:p>
          <w:p w:rsidR="00D96C65" w:rsidRPr="00E03201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Społeczeństwo ateńskie</w:t>
            </w:r>
          </w:p>
          <w:p w:rsidR="00D96C65" w:rsidRPr="00E03201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Reformatorzy ustroju ateńskiego </w:t>
            </w:r>
          </w:p>
          <w:p w:rsidR="00D96C65" w:rsidRPr="00E03201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Charakterystyka demokracji ateńskiej </w:t>
            </w: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w czasach Peryklesa </w:t>
            </w:r>
          </w:p>
          <w:p w:rsidR="00D96C65" w:rsidRPr="00E03201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E03201">
              <w:rPr>
                <w:rFonts w:asciiTheme="minorHAnsi" w:hAnsiTheme="minorHAnsi" w:cstheme="minorHAnsi"/>
                <w:lang w:eastAsia="pl-PL"/>
              </w:rPr>
              <w:t xml:space="preserve">Osiągnięcia </w:t>
            </w:r>
            <w:r w:rsidRPr="00E03201">
              <w:rPr>
                <w:rFonts w:asciiTheme="minorHAnsi" w:hAnsiTheme="minorHAnsi" w:cstheme="minorHAnsi"/>
                <w:lang w:eastAsia="pl-PL"/>
              </w:rPr>
              <w:br/>
              <w:t>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E0320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demokracja, obywatel</w:t>
            </w: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tyran</w:t>
            </w:r>
          </w:p>
          <w:p w:rsidR="00D96C65" w:rsidRPr="00E0320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Ateny</w:t>
            </w:r>
          </w:p>
          <w:p w:rsidR="00D96C65" w:rsidRPr="00E0320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demokratycznych Atenach </w:t>
            </w:r>
          </w:p>
          <w:p w:rsidR="00D96C65" w:rsidRPr="00E03201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strukturę społeczną Aten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E03201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oligarchia, ostracyzm</w:t>
            </w:r>
          </w:p>
          <w:p w:rsidR="00D96C65" w:rsidRPr="00E0320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antycznych Aten</w:t>
            </w:r>
          </w:p>
          <w:p w:rsidR="00D96C65" w:rsidRPr="00E0320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demokratycznych Aten </w:t>
            </w:r>
          </w:p>
          <w:p w:rsidR="00D96C65" w:rsidRPr="00E0320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umiejscawia w czasie życie Peryklesa</w:t>
            </w:r>
          </w:p>
          <w:p w:rsidR="00D96C65" w:rsidRPr="00E03201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E0320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cstheme="minorHAnsi"/>
                <w:i/>
                <w:color w:val="000000" w:themeColor="text1"/>
                <w:sz w:val="20"/>
                <w:szCs w:val="20"/>
              </w:rPr>
              <w:t>Eklezja (Zgromadzenie ludowe), Rada Pięciuset, Heliaja (sąd ludowy), strateg</w:t>
            </w:r>
          </w:p>
          <w:p w:rsidR="00D96C65" w:rsidRPr="00E03201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główne etapy przemian ustrojowych w Atenach </w:t>
            </w:r>
          </w:p>
          <w:p w:rsidR="00D96C65" w:rsidRPr="00E0320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E0320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głównych organów demokracji ateńskiej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w czasach Peryklesa</w:t>
            </w:r>
          </w:p>
          <w:p w:rsidR="00D96C65" w:rsidRPr="00E0320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Drakona, Solona, Pizystrata, Klejstenesa, Peryklesa</w:t>
            </w:r>
          </w:p>
          <w:p w:rsidR="00D96C65" w:rsidRPr="00E03201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demokrację ateńską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E03201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współczesne dziedzictwo cywilizacji ateńskiej </w:t>
            </w:r>
          </w:p>
          <w:p w:rsidR="00D96C65" w:rsidRPr="00E03201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opisuje i ocenia działalność Peryklesa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A329F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t>3. Starożytna 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A329F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Sparty</w:t>
            </w:r>
          </w:p>
          <w:p w:rsidR="00D96C65" w:rsidRPr="00A329F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Oligarchiczny ustrój Sparty</w:t>
            </w:r>
          </w:p>
          <w:p w:rsidR="00D96C65" w:rsidRPr="00A329F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Organizacja społeczeństwa Sparty </w:t>
            </w:r>
          </w:p>
          <w:p w:rsidR="00D96C65" w:rsidRPr="00A329F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Wychowanie i życie Spartan</w:t>
            </w:r>
          </w:p>
          <w:p w:rsidR="00D96C65" w:rsidRPr="00A329F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A329F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oligarchia, wychowanie spartańskie</w:t>
            </w:r>
          </w:p>
          <w:p w:rsidR="00D96C65" w:rsidRPr="00A329F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Spartę </w:t>
            </w:r>
          </w:p>
          <w:p w:rsidR="00D96C65" w:rsidRPr="00A329F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główne organy władzy w Sparcie </w:t>
            </w:r>
          </w:p>
          <w:p w:rsidR="00D96C65" w:rsidRPr="00A329F9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etapy życia spartiaty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A329F9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spartiaci, periojkowie, heloci</w:t>
            </w:r>
          </w:p>
          <w:p w:rsidR="00D96C65" w:rsidRPr="00A329F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Sparty </w:t>
            </w:r>
          </w:p>
          <w:p w:rsidR="00D96C65" w:rsidRPr="00A329F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opisuje strukturę społeczną Sparty </w:t>
            </w:r>
          </w:p>
          <w:p w:rsidR="00D96C65" w:rsidRPr="00A329F9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A329F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Wielka Rhetra, efor, apella, geruzja, zgromadzenie ludowe</w:t>
            </w:r>
          </w:p>
          <w:p w:rsidR="00D96C65" w:rsidRPr="00A329F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funkcjonowania głównych organów władzy w Sparcie</w:t>
            </w:r>
          </w:p>
          <w:p w:rsidR="00D96C65" w:rsidRPr="00A329F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znaczenie wychowania spartańskiego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A329F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w porządku chronologicznym dzieje starożytnej Sparty </w:t>
            </w:r>
          </w:p>
          <w:p w:rsidR="00D96C65" w:rsidRPr="00A329F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wyjaśnia rolę Likurga</w:t>
            </w:r>
          </w:p>
          <w:p w:rsidR="00D96C65" w:rsidRPr="00A329F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przedstawia i ocenia ustrój polityczny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i społeczny Sparty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A329F9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porównuje i ocenia ustroje Aten i Sparty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A329F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lastRenderedPageBreak/>
              <w:t xml:space="preserve">4. Wojny grecko-perskie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A329F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i ekspansja imperium perskiego na Bliskim Wschodzie</w:t>
            </w:r>
          </w:p>
          <w:p w:rsidR="00D96C65" w:rsidRPr="00A329F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Strategia walki starożytnych Greków </w:t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Persów</w:t>
            </w:r>
          </w:p>
          <w:p w:rsidR="00D96C65" w:rsidRPr="00A329F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działań zbrojnych podczas wojen perskich</w:t>
            </w:r>
          </w:p>
          <w:p w:rsidR="00D96C65" w:rsidRPr="00A329F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Odniesienia do zmagań grecko-perskich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kulturze współczesnej</w:t>
            </w:r>
          </w:p>
          <w:p w:rsidR="00D96C65" w:rsidRPr="00A329F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A329F9">
              <w:rPr>
                <w:rFonts w:asciiTheme="minorHAnsi" w:hAnsiTheme="minorHAnsi" w:cstheme="minorHAnsi"/>
                <w:lang w:eastAsia="pl-PL"/>
              </w:rPr>
              <w:t>Ekspansja Aten po zwycięstwie nad Persją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A329F9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hoplita, falanga, triera</w:t>
            </w:r>
          </w:p>
          <w:p w:rsidR="00D96C65" w:rsidRPr="00A329F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Persję </w:t>
            </w:r>
          </w:p>
          <w:p w:rsidR="00D96C65" w:rsidRPr="00A329F9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hoplitę greckiego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A329F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wojny perskie </w:t>
            </w:r>
          </w:p>
          <w:p w:rsidR="00D96C65" w:rsidRPr="00A329F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główne bitwy wojen persko-greckich (Maraton, Termopile, Salamina) i opisuje wynik tych starć</w:t>
            </w:r>
          </w:p>
          <w:p w:rsidR="00D96C65" w:rsidRPr="00A329F9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A329F9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satrapa, hoplon, hegemon, kontrybucja</w:t>
            </w:r>
          </w:p>
          <w:p w:rsidR="00D96C65" w:rsidRPr="00A329F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perską </w:t>
            </w:r>
          </w:p>
          <w:p w:rsidR="00D96C65" w:rsidRPr="00A329F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perskich </w:t>
            </w:r>
          </w:p>
          <w:p w:rsidR="00D96C65" w:rsidRPr="00A329F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wojen grecko-perskich </w:t>
            </w:r>
          </w:p>
          <w:p w:rsidR="00D96C65" w:rsidRPr="00A329F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wojen grecko-perskich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A329F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Greków </w:t>
            </w:r>
          </w:p>
          <w:p w:rsidR="00D96C65" w:rsidRPr="00A329F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wielkich wodzów: Miltiadesa 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br/>
              <w:t>i Leonidasa</w:t>
            </w:r>
          </w:p>
          <w:p w:rsidR="00D96C65" w:rsidRPr="00A329F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i znaczenie powstania Związku Morskiego</w:t>
            </w:r>
          </w:p>
          <w:p w:rsidR="00D96C65" w:rsidRPr="00A329F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A329F9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wojen grecko-perskich dla losów Europy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4F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t xml:space="preserve">5. Podboje Aleksandra Macedońskiego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4F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rywalizacji wewnątrz świata greckiego po zakończeniu wojen perskich</w:t>
            </w:r>
          </w:p>
          <w:p w:rsidR="00D96C65" w:rsidRPr="004F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podbojów Aleksandra Macedońskiego</w:t>
            </w:r>
          </w:p>
          <w:p w:rsidR="00D96C65" w:rsidRPr="004F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imperium macedońskiego</w:t>
            </w:r>
          </w:p>
          <w:p w:rsidR="00D96C65" w:rsidRPr="004F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podbojów macedońskich dla kultury greckiej</w:t>
            </w:r>
          </w:p>
          <w:p w:rsidR="00D96C65" w:rsidRPr="004F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kultury hellenistycznej</w:t>
            </w:r>
          </w:p>
          <w:p w:rsidR="00D96C65" w:rsidRPr="004F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lang w:eastAsia="pl-PL"/>
              </w:rPr>
              <w:t>Świat hellenistyczny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4F278B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wojna peloponeska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epoka hellenistyczna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:rsidR="00D96C65" w:rsidRPr="004F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Macedonię i Persję </w:t>
            </w:r>
          </w:p>
          <w:p w:rsidR="00D96C65" w:rsidRPr="004F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panowanie Aleksandra Macedońskiego</w:t>
            </w:r>
          </w:p>
          <w:p w:rsidR="00D96C65" w:rsidRPr="004F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Aleksandra Macedońskiego </w:t>
            </w:r>
          </w:p>
          <w:p w:rsidR="00D96C65" w:rsidRPr="004F278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4F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znaczenie bitwy pod Cheroneą</w:t>
            </w:r>
          </w:p>
          <w:p w:rsidR="00D96C65" w:rsidRPr="004F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czasie i przestrzeni główne bitwy z czasów Aleksandra Wielkiego (nad rzeką Granikos, pod Issos, pod Gaugamelą) </w:t>
            </w:r>
          </w:p>
          <w:p w:rsidR="00D96C65" w:rsidRPr="004F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  <w:p w:rsidR="00D96C65" w:rsidRPr="004F278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4F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diadochowie</w:t>
            </w:r>
          </w:p>
          <w:p w:rsidR="00D96C65" w:rsidRPr="004F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Filipa II dla dziejów Macedonii </w:t>
            </w:r>
          </w:p>
          <w:p w:rsidR="00D96C65" w:rsidRPr="004F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Aleksandra Macedońskiego </w:t>
            </w:r>
          </w:p>
          <w:p w:rsidR="00D96C65" w:rsidRPr="004F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podbojów Aleksandra Wielkiego </w:t>
            </w:r>
          </w:p>
          <w:p w:rsidR="00D96C65" w:rsidRPr="004F278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Filipa II i Aleksandra Macedońskiego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4F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wojny peloponeskiej </w:t>
            </w:r>
          </w:p>
          <w:p w:rsidR="00D96C65" w:rsidRPr="004F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macedońskiej </w:t>
            </w:r>
          </w:p>
          <w:p w:rsidR="00D96C65" w:rsidRPr="004F278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Demostenesa </w:t>
            </w:r>
          </w:p>
          <w:p w:rsidR="00D96C65" w:rsidRPr="004F278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monarchii Aleksandra Wielkiego </w:t>
            </w:r>
          </w:p>
          <w:p w:rsidR="00D96C65" w:rsidRPr="004F278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4F278B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przedstawia i ocenia działalność Aleksandra Macedońskiego </w:t>
            </w:r>
          </w:p>
          <w:p w:rsidR="00D96C65" w:rsidRPr="004F278B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wyjaśnia ponadczasowe znaczenie podbojów Aleksandra Macedońskiego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4F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t xml:space="preserve">6. Kultura starożytnej Grecji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4F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filozofii greckiej</w:t>
            </w:r>
          </w:p>
          <w:p w:rsidR="00D96C65" w:rsidRPr="004F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Literatura i teatr grecki</w:t>
            </w:r>
          </w:p>
          <w:p w:rsidR="00D96C65" w:rsidRPr="004F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Architektura grecka</w:t>
            </w:r>
          </w:p>
          <w:p w:rsidR="00D96C65" w:rsidRPr="004F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Igrzyska olimpijskie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rola kultury fizycznej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antycznej Grecji</w:t>
            </w:r>
          </w:p>
          <w:p w:rsidR="00D96C65" w:rsidRPr="004F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hellenistyczna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4F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filozofia, dramat, igrzyska olimpijskie</w:t>
            </w:r>
          </w:p>
          <w:p w:rsidR="00D96C65" w:rsidRPr="004F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wyjaśnia rolę Homera, Sokratesa, Platona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i Arystotelesa</w:t>
            </w:r>
          </w:p>
          <w:p w:rsidR="00D96C65" w:rsidRPr="004F278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osiągnięcia kulturowe Greków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4F278B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stosuje pojęcia: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kultura helleńska, kultura hellenistyczna,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lastRenderedPageBreak/>
              <w:t>gimnazjon</w:t>
            </w:r>
          </w:p>
          <w:p w:rsidR="00D96C65" w:rsidRPr="004F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dzieła kultury starożytnej Grecji </w:t>
            </w:r>
          </w:p>
          <w:p w:rsidR="00D96C65" w:rsidRPr="004F278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4F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stoicyzm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epikureizm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skene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lastRenderedPageBreak/>
              <w:t>proskenion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orchestra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gimanzjon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pakration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:rsidR="00D96C65" w:rsidRPr="004F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porządki architektoniczne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>w starożytnej Grecji</w:t>
            </w:r>
          </w:p>
          <w:p w:rsidR="00D96C65" w:rsidRPr="004F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wymienia główne świątynie starożytnych Aten</w:t>
            </w:r>
          </w:p>
          <w:p w:rsidR="00D96C65" w:rsidRPr="004F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rolę igrzysk olimpijskich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życiu starożytnych Greków </w:t>
            </w:r>
          </w:p>
          <w:p w:rsidR="00D96C65" w:rsidRPr="004F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4F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omawia dokonania: Talesa z Miletu, Parmenidesa,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Pitagorasa, Epikur, Zenona z Kition, Hezjoda, Tyrtajosa, Alkajosa, Safony, Ajschylosa, Sofoklesa, Eurypidesa, Arystofanesa, Fidiasza </w:t>
            </w:r>
          </w:p>
          <w:p w:rsidR="00D96C65" w:rsidRPr="004F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opisuje główne cechy dramatu greckiego (tragedii, komedii)</w:t>
            </w:r>
          </w:p>
          <w:p w:rsidR="00D96C65" w:rsidRPr="004F278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władców hellenistycznych dla rozwoju kultury </w:t>
            </w:r>
          </w:p>
          <w:p w:rsidR="00D96C65" w:rsidRPr="004F278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starożytnej Grecji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4F278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główne cechy filozofii przyrody, epikureizmu i stoicyzmu </w:t>
            </w:r>
          </w:p>
          <w:p w:rsidR="00D96C65" w:rsidRPr="004F278B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65" w:rsidRPr="00A218C4" w:rsidTr="001F31A7">
        <w:trPr>
          <w:trHeight w:val="24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96C65" w:rsidRPr="00A218C4" w:rsidRDefault="00D96C65" w:rsidP="001F31A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starożytnego Rzymu</w:t>
            </w:r>
          </w:p>
        </w:tc>
      </w:tr>
      <w:tr w:rsidR="00D96C65" w:rsidRPr="00A218C4" w:rsidTr="001F31A7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D176B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1. Republika rzymska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D176B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</w:rPr>
              <w:t>Powstanie i rozwój Rzymu</w:t>
            </w:r>
          </w:p>
          <w:p w:rsidR="00D96C65" w:rsidRPr="00D176B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Społeczeństwo Rzymu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źródła napięć społecznych</w:t>
            </w:r>
          </w:p>
          <w:p w:rsidR="00D96C65" w:rsidRPr="00D176B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Powstanie ustroju republikańskiego </w:t>
            </w:r>
          </w:p>
          <w:p w:rsidR="00D96C65" w:rsidRPr="00D176B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Zasady funkcjonowania republiki</w:t>
            </w:r>
          </w:p>
          <w:p w:rsidR="00D96C65" w:rsidRPr="00D176B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D176BE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monarchia, republika</w:t>
            </w:r>
          </w:p>
          <w:p w:rsidR="00D96C65" w:rsidRPr="00D176BE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 wskazuje na mapie Italię i Rzym </w:t>
            </w:r>
          </w:p>
          <w:p w:rsidR="00D96C65" w:rsidRPr="00D176BE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powstanie Rzymu</w:t>
            </w:r>
          </w:p>
          <w:p w:rsidR="00D96C65" w:rsidRPr="00D176BE" w:rsidRDefault="00D96C65" w:rsidP="001F31A7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– omawia cechy religii starożytnych Rzymian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D176BE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konsul, dyktator, obywatel, patrycjusze, plebejusze</w:t>
            </w:r>
          </w:p>
          <w:p w:rsidR="00D96C65" w:rsidRPr="00D176BE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główne cechy ustrojowe republikańskiego Rzymu</w:t>
            </w:r>
          </w:p>
          <w:p w:rsidR="00D96C65" w:rsidRPr="00D176BE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strukturę społeczną Rzymu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D176B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cstheme="minorHAnsi"/>
                <w:i/>
                <w:color w:val="000000" w:themeColor="text1"/>
                <w:sz w:val="20"/>
                <w:szCs w:val="20"/>
              </w:rPr>
              <w:t>zgromadzenia ludowe, senat, trybun ludowy, pretor, cenzor, edyl</w:t>
            </w:r>
          </w:p>
          <w:p w:rsidR="00D96C65" w:rsidRPr="00D176BE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przedstawia legendę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o powstaniu Rzymu</w:t>
            </w:r>
          </w:p>
          <w:p w:rsidR="00D96C65" w:rsidRPr="00D176BE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najważniejszych bogów i wyjaśnia założenia ich mitologii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D176BE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przemiany ustrojowe w starożytnym Rzymie</w:t>
            </w:r>
          </w:p>
          <w:p w:rsidR="00D96C65" w:rsidRPr="00D176B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opisuje skład i zasady funkcjonowania głównych organów władzy w republikańskim Rzymie</w:t>
            </w:r>
          </w:p>
          <w:p w:rsidR="00D96C65" w:rsidRPr="00D176BE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D176BE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w szerokim aspekcie przemiany ustrojowe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w starożytnym Rzymie </w:t>
            </w:r>
          </w:p>
          <w:p w:rsidR="00D96C65" w:rsidRPr="00D176BE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ustrój republikańskiego Rzymu z innymi ustrojami antyku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D176B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2. Podboje Rzymu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D176B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armii rzymskiej</w:t>
            </w:r>
          </w:p>
          <w:p w:rsidR="00D96C65" w:rsidRPr="00D176B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Rzymu w Italii</w:t>
            </w:r>
          </w:p>
          <w:p w:rsidR="00D96C65" w:rsidRPr="00D176B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Wojny punickie</w:t>
            </w:r>
          </w:p>
          <w:p w:rsidR="00D96C65" w:rsidRPr="00D176B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Postacie wybitnych wodzów i ich wpływ na dzieje starożytne</w:t>
            </w:r>
          </w:p>
          <w:p w:rsidR="00D96C65" w:rsidRPr="00D176B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Podbój świata śródziemnomorskiego</w:t>
            </w:r>
          </w:p>
          <w:p w:rsidR="00D96C65" w:rsidRPr="00D176B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t>Konsekwencje podbojów dla Rzymu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D176BE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legion, imperium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:rsidR="00D96C65" w:rsidRPr="00D176BE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sprzymierzeńcy, kolonie rzymskie, prowincja</w:t>
            </w:r>
          </w:p>
          <w:p w:rsidR="00D96C65" w:rsidRPr="00D176BE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i opisuje rzymskiego legionistę </w:t>
            </w:r>
          </w:p>
          <w:p w:rsidR="00D96C65" w:rsidRPr="00D176BE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D176BE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legionu rzymskiego </w:t>
            </w:r>
          </w:p>
          <w:p w:rsidR="00D96C65" w:rsidRPr="00D176BE" w:rsidRDefault="00D96C65" w:rsidP="001F31A7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i lokalizuje w czasie i przestrzeni główne bitwy wojen punickiej (Kanny, Zama)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D176B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za pomocą mapy przedstawia ekspansję rzymską</w:t>
            </w:r>
          </w:p>
          <w:p w:rsidR="00D96C65" w:rsidRPr="00D176B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punickich  </w:t>
            </w:r>
          </w:p>
          <w:p w:rsidR="00D96C65" w:rsidRPr="00D176B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podbojów rzymskich </w:t>
            </w:r>
          </w:p>
          <w:p w:rsidR="00D96C65" w:rsidRPr="00D176B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omawia wyposażenie rzymskiego legionisty po reformie w I w. p.n.e.</w:t>
            </w:r>
          </w:p>
          <w:p w:rsidR="00D96C65" w:rsidRPr="00D176BE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</w:t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zakończenia podboju Italii, bitwy pod Kannami, bitwy pod Zamą, zniszczenia Kartaginy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D176B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przyczyny sukcesów Rzymian </w:t>
            </w:r>
          </w:p>
          <w:p w:rsidR="00D96C65" w:rsidRPr="00D176BE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rzymskich </w:t>
            </w:r>
          </w:p>
          <w:p w:rsidR="00D96C65" w:rsidRPr="00D176BE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wodzów: Pyrrusa, Hannibala, Scypiona Afrykańskiego</w:t>
            </w:r>
          </w:p>
          <w:p w:rsidR="00D96C65" w:rsidRPr="00D176BE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D176BE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skutki podbojów rzymskich dla Rzymu i całego basenu śródziemnomorskiego  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702117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2117">
              <w:rPr>
                <w:rFonts w:cstheme="minorHAnsi"/>
                <w:sz w:val="20"/>
                <w:szCs w:val="20"/>
              </w:rPr>
              <w:lastRenderedPageBreak/>
              <w:t xml:space="preserve">3. Początki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702117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Kryzys republiki rzymskiej</w:t>
            </w:r>
          </w:p>
          <w:p w:rsidR="00D96C65" w:rsidRPr="00702117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Rywalizacja wodzów </w:t>
            </w: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w Rzymie</w:t>
            </w:r>
          </w:p>
          <w:p w:rsidR="00D96C65" w:rsidRPr="00702117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i wojny domowe w I w. p.n.e.</w:t>
            </w:r>
          </w:p>
          <w:p w:rsidR="00D96C65" w:rsidRPr="00702117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Okoliczności powstania cesarstwa</w:t>
            </w:r>
          </w:p>
          <w:p w:rsidR="00D96C65" w:rsidRPr="00702117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702117">
              <w:rPr>
                <w:rFonts w:asciiTheme="minorHAnsi" w:hAnsiTheme="minorHAnsi" w:cstheme="minorHAnsi"/>
                <w:lang w:eastAsia="pl-PL"/>
              </w:rPr>
              <w:t>Ustrój pryncypatu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702117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republika, cesarstwo, niewolnictwo</w:t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gladiator</w:t>
            </w:r>
          </w:p>
          <w:p w:rsidR="00D96C65" w:rsidRPr="00702117" w:rsidRDefault="00D96C65" w:rsidP="001F31A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główne osiągnięcia Juliusza Cezara i Oktawiana Augusta</w:t>
            </w:r>
          </w:p>
          <w:p w:rsidR="00D96C65" w:rsidRPr="00702117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702117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polityczne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społeczne przyczyny kryzysu republiki rzymskiej</w:t>
            </w:r>
          </w:p>
          <w:p w:rsidR="00D96C65" w:rsidRPr="00702117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podstawowe różnice między republiką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a pryncypatem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702117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powstanie Spartakusa </w:t>
            </w:r>
          </w:p>
          <w:p w:rsidR="00D96C65" w:rsidRPr="00702117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 triumwirat,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>II triumwirat, pryncypat</w:t>
            </w:r>
          </w:p>
          <w:p w:rsidR="00D96C65" w:rsidRPr="00702117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przemian ustrojowych w Rzymie</w:t>
            </w:r>
          </w:p>
          <w:p w:rsidR="00D96C65" w:rsidRPr="00702117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lokalizuje w czasie główne bitwy okresu wojny domowej w Rzymie (Farsalos, Akcjum)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702117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braci Grakchów, Gajusza Mariusza, Lucjusza Konreliusza Sulli, Marka Krassusa, Gnejusza Pompejusza, Marka Antoniusza oraz Kleopatry VII</w:t>
            </w:r>
          </w:p>
          <w:p w:rsidR="00D96C65" w:rsidRPr="00702117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przemian ustrojowych w Rzymie </w:t>
            </w:r>
          </w:p>
          <w:p w:rsidR="00D96C65" w:rsidRPr="00702117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702117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działalność Juliusza Cezara i Oktawiana Augusta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1E27F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4. Imperium Rzymskie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1E27F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Pax Romana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i zasady funkcjonowania imperium</w:t>
            </w:r>
          </w:p>
          <w:p w:rsidR="00D96C65" w:rsidRPr="001E27F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Niewolnictwo: znaczenie w gospodarce i życiu społecznym, różnorodny status niewolników</w:t>
            </w:r>
          </w:p>
          <w:p w:rsidR="00D96C65" w:rsidRPr="001E27F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Rola limesu jako granicy imperium</w:t>
            </w:r>
          </w:p>
          <w:p w:rsidR="00D96C65" w:rsidRPr="001E27F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Kontakty Rzymian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ludami spoza granic imperium (w tym szlak bursztynowy)</w:t>
            </w:r>
          </w:p>
          <w:p w:rsidR="00D96C65" w:rsidRPr="001E27F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Religia rzymska </w:t>
            </w:r>
            <w:r>
              <w:rPr>
                <w:rFonts w:asciiTheme="minorHAnsi" w:hAnsiTheme="minorHAnsi" w:cstheme="minorHAnsi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lang w:eastAsia="pl-PL"/>
              </w:rPr>
              <w:t>i przyswajanie kultów obcych podczas podbojów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pax Romana,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Imperium Rzymskie, romanizacja</w:t>
            </w:r>
          </w:p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w czym objawiał się kult cesarzy rzymskich</w:t>
            </w:r>
          </w:p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Imperium Rzymskie </w:t>
            </w:r>
          </w:p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podaje przykłady romanizacji</w:t>
            </w:r>
          </w:p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 społeczną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gospodarczą rolę niewolnictwa w Imperium Rzymskim</w:t>
            </w:r>
          </w:p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rzymskiej </w:t>
            </w:r>
          </w:p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1E27F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limes, szlak bursztynowy, wyzwoleniec</w:t>
            </w:r>
          </w:p>
          <w:p w:rsidR="00D96C65" w:rsidRPr="001E27F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przemiany społeczne w okresie wczesnego cesarstwa </w:t>
            </w:r>
          </w:p>
          <w:p w:rsidR="00D96C65" w:rsidRPr="001E27F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wyjaśnia, w jaki sposób Rzymianie zabezpieczali granicę swojego imperium</w:t>
            </w:r>
          </w:p>
          <w:p w:rsidR="00D96C65" w:rsidRPr="001E27F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proces rozszerzania Imperium Rzymskiego w okresie cesarstwa </w:t>
            </w:r>
          </w:p>
          <w:p w:rsidR="00D96C65" w:rsidRPr="001E27FB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1E27F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zahamowania ekspansji rzymskiej </w:t>
            </w:r>
          </w:p>
          <w:p w:rsidR="00D96C65" w:rsidRPr="001E27F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 przemiany religii rzymskiej w okresie wczesnego cesarstwa</w:t>
            </w:r>
          </w:p>
          <w:p w:rsidR="00D96C65" w:rsidRPr="001E27FB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wskazuje przyczyny i skutki procesu romanizacji </w:t>
            </w:r>
          </w:p>
          <w:p w:rsidR="00D96C65" w:rsidRPr="001E27F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1E27FB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przyczyny trwałości Imperium Rzymskiego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4E368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sz w:val="20"/>
                <w:szCs w:val="20"/>
              </w:rPr>
              <w:t xml:space="preserve">5. Osiągnięcia Rzymian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4E368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prawa rzymskiego</w:t>
            </w:r>
          </w:p>
          <w:p w:rsidR="00D96C65" w:rsidRPr="004E368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rzymska</w:t>
            </w:r>
          </w:p>
          <w:p w:rsidR="00D96C65" w:rsidRPr="004E368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Rozwój sieci szlaków </w:t>
            </w: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komunikacyjnych imperium</w:t>
            </w:r>
          </w:p>
          <w:p w:rsidR="00D96C65" w:rsidRPr="004E368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Sztuka i literatura rzymska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4E3689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 rzymskie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amfiteatr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akwedukt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Koloseum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bazylika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droga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lastRenderedPageBreak/>
              <w:t>rzymska</w:t>
            </w:r>
          </w:p>
          <w:p w:rsidR="00D96C65" w:rsidRPr="004E368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dzieła kultury starożytnego Rzymu </w:t>
            </w:r>
          </w:p>
          <w:p w:rsidR="00D96C65" w:rsidRPr="004E3689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4E368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cechy prawa rzymskiego </w:t>
            </w:r>
          </w:p>
          <w:p w:rsidR="00D96C65" w:rsidRPr="004E3689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cechy architektury rzymskiej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4E368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znaczenie Prawa XII tablic dla państwa rzymskiego</w:t>
            </w:r>
          </w:p>
          <w:p w:rsidR="00D96C65" w:rsidRPr="004E368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zjawisko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hellenizacji kultury rzymskiej </w:t>
            </w:r>
          </w:p>
          <w:p w:rsidR="00D96C65" w:rsidRPr="004E368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działalność: Polibiusza, Tacyta, Cycerona, Owidiusza, Wergiliusza, Horacego, Plauta, Terencjusza i Mecenasa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4E368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 ponadczasowe znaczenie prawa rzymskiego</w:t>
            </w:r>
          </w:p>
          <w:p w:rsidR="00D96C65" w:rsidRPr="004E3689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znaczenie kultury rzymskiej dla dziejów Imperium Rzymskiego</w:t>
            </w:r>
          </w:p>
          <w:p w:rsidR="00D96C65" w:rsidRPr="004E368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4E3689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wskazuje dziedzictwo kultury rzymskiej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1E27F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lastRenderedPageBreak/>
              <w:t xml:space="preserve">6. Narodziny chrześcijaństwa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1E27F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chrześcijaństwa</w:t>
            </w:r>
          </w:p>
          <w:p w:rsidR="00D96C65" w:rsidRPr="001E27F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Prześladowania chrześcijan – ich skala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przyczyny</w:t>
            </w:r>
          </w:p>
          <w:p w:rsidR="00D96C65" w:rsidRPr="001E27F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popularności, legalizacja i uznanie chrześcijaństwa za religię państwową</w:t>
            </w:r>
          </w:p>
          <w:p w:rsidR="00D96C65" w:rsidRPr="001E27F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>Wpływ chrześcijaństwa na kulturę i obyczajowość Rzymian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chrześcijaństwo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mesjasz, apostołowie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męczennicy</w:t>
            </w:r>
          </w:p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miejscu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czasie narodziny chrześcijaństwa</w:t>
            </w:r>
          </w:p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symbole chrześcijańskie </w:t>
            </w:r>
          </w:p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chrześcijaństwa </w:t>
            </w:r>
          </w:p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symboli chrześcijaństwa </w:t>
            </w:r>
          </w:p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opisuje, jak chrześcijaństwo stało się religią dominującą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w cesarstwie rzymskim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1E27F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genezę powstania chrześcijaństwa</w:t>
            </w:r>
          </w:p>
          <w:p w:rsidR="00D96C65" w:rsidRPr="001E27F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 św. Piotra i Pawła</w:t>
            </w:r>
          </w:p>
          <w:p w:rsidR="00D96C65" w:rsidRPr="001E27F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ewolucję pozycji chrześcijaństwa w Imperium Rzymskim</w:t>
            </w:r>
          </w:p>
          <w:p w:rsidR="00D96C65" w:rsidRPr="001E27F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omawia znaczenie edyktu mediolańskiego dla rozwoju chrześcijaństwa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1E27F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rozszerzania się chrześcijaństwa </w:t>
            </w:r>
          </w:p>
          <w:p w:rsidR="00D96C65" w:rsidRPr="001E27F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chrześcijaństwa  </w:t>
            </w:r>
          </w:p>
          <w:p w:rsidR="00D96C65" w:rsidRPr="001E27F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opisuje, jak chrześcijaństwo wpłynęło na obyczajowość i kulturę starożytnych Rzymian</w:t>
            </w:r>
          </w:p>
          <w:p w:rsidR="00D96C65" w:rsidRPr="001E27F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1E27FB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powstania chrześcijaństwa dla dziejów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1E27F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7. Upadek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1E27FB" w:rsidRDefault="00D96C65" w:rsidP="001F31A7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Relacje imperium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z plemionami barbarzyńskimi</w:t>
            </w:r>
          </w:p>
          <w:p w:rsidR="00D96C65" w:rsidRPr="001E27FB" w:rsidRDefault="00D96C65" w:rsidP="001F31A7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Tetrarchia i dominat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:rsidR="00D96C65" w:rsidRPr="001E27FB" w:rsidRDefault="00D96C65" w:rsidP="001F31A7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:rsidR="00D96C65" w:rsidRPr="001E27FB" w:rsidRDefault="00D96C65" w:rsidP="001F31A7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Walki wewnętrzne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nad imperium</w:t>
            </w:r>
          </w:p>
          <w:p w:rsidR="00D96C65" w:rsidRPr="001E27FB" w:rsidRDefault="00D96C65" w:rsidP="001F31A7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Wewnętrzne przyczyny kryzysu imperium </w:t>
            </w:r>
          </w:p>
          <w:p w:rsidR="00D96C65" w:rsidRPr="001E27FB" w:rsidRDefault="00D96C65" w:rsidP="001F31A7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Wędrówka ludów</w:t>
            </w:r>
          </w:p>
          <w:p w:rsidR="00D96C65" w:rsidRPr="001E27FB" w:rsidRDefault="00D96C65" w:rsidP="001F31A7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Rozpad imperium </w:t>
            </w:r>
            <w:r w:rsidRPr="001E27FB">
              <w:rPr>
                <w:rFonts w:asciiTheme="minorHAnsi" w:hAnsiTheme="minorHAnsi" w:cstheme="minorHAnsi"/>
                <w:lang w:eastAsia="pl-PL"/>
              </w:rPr>
              <w:br/>
              <w:t>i upadek cesarstwa zachodniorzymskiego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barbarzyńcy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Wędrówka Ludów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dominat </w:t>
            </w:r>
          </w:p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umiejscawia w czasie rozpad Imperium Rzymskiego i upadek cesarstwa zachodniorzymskiego</w:t>
            </w:r>
          </w:p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upadku Imperium Rzymskiego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najazdów Germanów na Imperium Rzymskie </w:t>
            </w:r>
          </w:p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znaczenie Teodozjusza Wielkiego</w:t>
            </w:r>
          </w:p>
          <w:p w:rsidR="00D96C65" w:rsidRPr="001E27F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1E27F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tetrarchia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Hunowie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uzurpacja</w:t>
            </w:r>
          </w:p>
          <w:p w:rsidR="00D96C65" w:rsidRPr="001E27F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zewnętrzne i wewnętrzne przyczyny kryzysu Imperium Rzymskiego  </w:t>
            </w:r>
          </w:p>
          <w:p w:rsidR="00D96C65" w:rsidRPr="001E27F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przedstawia znaczenie postaci: Dioklecjana, Konstantyna Wielkiego, Romulusa Augustulusa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br/>
              <w:t>i Odoakera</w:t>
            </w:r>
          </w:p>
          <w:p w:rsidR="00D96C65" w:rsidRPr="001E27F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upadku imperium zachodniorzymskiego</w:t>
            </w:r>
          </w:p>
          <w:p w:rsidR="00D96C65" w:rsidRPr="001E27FB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porównuje formy ustrojowe w starożytnym Rzymie </w:t>
            </w:r>
          </w:p>
          <w:p w:rsidR="00D96C65" w:rsidRPr="001E27FB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bitwy pod Adrianopolem, splądrowania Rzymu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i bitwa na Polach Katalaunijskich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1E27F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opisuje etapy upadku imperium zachodniorzymskiego</w:t>
            </w:r>
          </w:p>
          <w:p w:rsidR="00D96C65" w:rsidRPr="001E27F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główne założenia ustrojowe dominatu</w:t>
            </w:r>
          </w:p>
          <w:p w:rsidR="00D96C65" w:rsidRPr="001E27F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1E27FB" w:rsidRDefault="00D96C65" w:rsidP="001F31A7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przyczyny kryzysu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upadku Imperium Rzymskiego  </w:t>
            </w:r>
          </w:p>
          <w:p w:rsidR="00D96C65" w:rsidRPr="001E27FB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65" w:rsidRPr="00A218C4" w:rsidTr="001F31A7">
        <w:trPr>
          <w:trHeight w:val="352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96C65" w:rsidRPr="00A218C4" w:rsidRDefault="00D96C65" w:rsidP="001F31A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511813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511813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Cesarstwo bizantyjskie czasów Justyniana Wielkiego </w:t>
            </w:r>
          </w:p>
          <w:p w:rsidR="00D96C65" w:rsidRPr="00511813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Ustrój Bizancjum</w:t>
            </w:r>
          </w:p>
          <w:p w:rsidR="00D96C65" w:rsidRPr="00511813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Bizantyjczyków: kodyfikacja praw, architektura</w:t>
            </w:r>
          </w:p>
          <w:p w:rsidR="00D96C65" w:rsidRPr="00511813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Upadek cesarstwa bizantyjskiego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Bizancjum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ikona</w:t>
            </w:r>
          </w:p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Konstantynopola</w:t>
            </w:r>
          </w:p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sztuki bizantyjskiej </w:t>
            </w:r>
          </w:p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i przestrzeni imperium Justyniana Wielkiego </w:t>
            </w:r>
          </w:p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dokonania Justyniana Wielkiego </w:t>
            </w:r>
          </w:p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główne dzieła kultury cesarstwa bizantyjskiego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511813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ustrój polityczny Bizancjum </w:t>
            </w:r>
          </w:p>
          <w:p w:rsidR="00D96C65" w:rsidRPr="00511813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wyjaśnia znaczenie panowania Justyniana Wielkiego</w:t>
            </w:r>
          </w:p>
          <w:p w:rsidR="00D96C65" w:rsidRPr="00511813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ikonoklazm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cezaropapizm</w:t>
            </w:r>
          </w:p>
          <w:p w:rsidR="00D96C65" w:rsidRPr="00511813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511813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Bizancjum za czasów Justyniana Wielkiego </w:t>
            </w:r>
          </w:p>
          <w:p w:rsidR="00D96C65" w:rsidRPr="00511813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dzieje imperium bizantyjskiego</w:t>
            </w:r>
          </w:p>
          <w:p w:rsidR="00D96C65" w:rsidRPr="00511813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511813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kulturowym przedstawia znaczenie Bizancjum dla dziejów Europy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511813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 xml:space="preserve">2. Narodziny i podboje islamu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511813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Okoliczności powstania islamu</w:t>
            </w:r>
          </w:p>
          <w:p w:rsidR="00D96C65" w:rsidRPr="00511813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Zasady islam</w:t>
            </w:r>
            <w:r w:rsidRPr="00D96C6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przyczyny jego popularności</w:t>
            </w:r>
          </w:p>
          <w:p w:rsidR="00D96C65" w:rsidRPr="00511813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Podboje islamu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powstanie kalifatu</w:t>
            </w:r>
          </w:p>
          <w:p w:rsidR="00D96C65" w:rsidRPr="00511813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Powstanie podziałów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w islamie</w:t>
            </w:r>
          </w:p>
          <w:p w:rsidR="00D96C65" w:rsidRPr="00511813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Osiągnięcia cywilizacyjne Arabów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>Arabowie, islam, muzułmanie</w:t>
            </w:r>
            <w:r w:rsidRPr="00511813">
              <w:rPr>
                <w:rFonts w:eastAsia="Times" w:cstheme="minorHAnsi"/>
                <w:color w:val="000000" w:themeColor="text1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>Allach, Koran, meczet</w:t>
            </w:r>
          </w:p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wyjaśnia, kim był Mahomet</w:t>
            </w:r>
          </w:p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prawidłowo umieszcza w czasie </w:t>
            </w:r>
            <w:r>
              <w:rPr>
                <w:rFonts w:eastAsia="Times" w:cstheme="minorHAnsi"/>
                <w:color w:val="000000" w:themeColor="text1"/>
              </w:rPr>
              <w:br/>
            </w:r>
            <w:r w:rsidRPr="00511813">
              <w:rPr>
                <w:rFonts w:eastAsia="Times" w:cstheme="minorHAnsi"/>
                <w:color w:val="000000" w:themeColor="text1"/>
              </w:rPr>
              <w:t>i przestrzeni powstanie islamu</w:t>
            </w:r>
          </w:p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wymienia główne założenia religii islamskiej </w:t>
            </w:r>
          </w:p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wymienia etapy rozwoju religii islamskiej</w:t>
            </w:r>
          </w:p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rozpoznaje główne cechy kultury islamskiej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511813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genezę powstania islamu </w:t>
            </w:r>
          </w:p>
          <w:p w:rsidR="00D96C65" w:rsidRPr="00511813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za pomocą mapy opisuje proces rozszerzania się islamu</w:t>
            </w:r>
          </w:p>
          <w:p w:rsidR="00D96C65" w:rsidRPr="00511813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przedstawia działalność Mahometa</w:t>
            </w:r>
          </w:p>
          <w:p w:rsidR="00D96C65" w:rsidRPr="00511813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</w:rPr>
              <w:t>dżihad, sunnici, szyici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hidżra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kalif</w:t>
            </w:r>
            <w:r w:rsidRPr="00511813">
              <w:rPr>
                <w:rFonts w:cstheme="minorHAnsi"/>
                <w:color w:val="000000" w:themeColor="text1"/>
              </w:rPr>
              <w:t>,</w:t>
            </w:r>
            <w:r w:rsidRPr="00511813">
              <w:rPr>
                <w:rFonts w:cstheme="minorHAnsi"/>
                <w:i/>
                <w:color w:val="000000" w:themeColor="text1"/>
              </w:rPr>
              <w:t xml:space="preserve"> mihrab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immam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minaret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charadż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arabeska</w:t>
            </w:r>
          </w:p>
          <w:p w:rsidR="00D96C65" w:rsidRPr="00511813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wymienia osiągnięcia cywilizacyjne Arabów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511813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opisuje w porządku chronologicznym rozwój imperium arabskiego</w:t>
            </w:r>
          </w:p>
          <w:p w:rsidR="00D96C65" w:rsidRPr="00511813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wyjaśnia przyczyny sukcesu islamu</w:t>
            </w:r>
          </w:p>
          <w:p w:rsidR="00D96C65" w:rsidRPr="00511813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511813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 szerokim zakresie wyjaśnia znaczenie powstania islamu dla dziejów </w:t>
            </w:r>
          </w:p>
          <w:p w:rsidR="00D96C65" w:rsidRPr="00511813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znaczenie Arabów dla dziejów cywilizacji ludzkiej  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511813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lastRenderedPageBreak/>
              <w:t>3. Na gruzach Imperium Rzymskiego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511813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Państwa barbarzyńskie na gruzach Imperium Rzymskiego</w:t>
            </w:r>
          </w:p>
          <w:p w:rsidR="00D96C65" w:rsidRPr="00511813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Chrystianizacja plemion barbarzyńskich</w:t>
            </w:r>
          </w:p>
          <w:p w:rsidR="00D96C65" w:rsidRPr="00511813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Wzrost znaczenia Franków i powstrzymanie ekspansji islamu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Europie </w:t>
            </w:r>
          </w:p>
          <w:p w:rsidR="00D96C65" w:rsidRPr="00511813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Przejęcie władzy przez Karolingów</w:t>
            </w:r>
          </w:p>
          <w:p w:rsidR="00D96C65" w:rsidRPr="00511813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Germanie, Frankowie, chrystianizacja</w:t>
            </w:r>
          </w:p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powstanie państwa Franków </w:t>
            </w:r>
          </w:p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był Chlodwig</w:t>
            </w:r>
          </w:p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na mapie państwa germańskie</w:t>
            </w:r>
          </w:p>
          <w:p w:rsidR="00D96C65" w:rsidRPr="00511813" w:rsidRDefault="00D96C65" w:rsidP="001F31A7">
            <w:pPr>
              <w:ind w:firstLine="708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ustrojowe państw germańskich </w:t>
            </w:r>
          </w:p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okoliczności przejęcia władzy przez Karolingów</w:t>
            </w:r>
          </w:p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powstania Państwa Kościelnego </w:t>
            </w:r>
          </w:p>
          <w:p w:rsidR="00D96C65" w:rsidRPr="00511813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511813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Longobardowie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Karolingowie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majordom</w:t>
            </w:r>
          </w:p>
          <w:p w:rsidR="00D96C65" w:rsidRPr="00511813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wymienia największe państwa barbarzyńskie utworzone na dawnych obszarze cesarstwa rzymskiego</w:t>
            </w:r>
          </w:p>
          <w:p w:rsidR="00D96C65" w:rsidRPr="00511813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Merowingowie, Karolingowie, majordom</w:t>
            </w:r>
          </w:p>
          <w:p w:rsidR="00D96C65" w:rsidRPr="00511813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Wulfili, Karola Młota i Pepina Krótkiego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511813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powstania i rozwoju państwa Franków</w:t>
            </w:r>
          </w:p>
          <w:p w:rsidR="00D96C65" w:rsidRPr="00511813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bitwę pod Poitiers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omawia jej znaczenie</w:t>
            </w:r>
          </w:p>
          <w:p w:rsidR="00D96C65" w:rsidRPr="00511813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rozwojowe państwa Franków</w:t>
            </w:r>
          </w:p>
          <w:p w:rsidR="00D96C65" w:rsidRPr="00511813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511813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państwa Franków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D6235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t xml:space="preserve">4. Imperium Karola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D6235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Karola Wielkiego</w:t>
            </w:r>
          </w:p>
          <w:p w:rsidR="00D96C65" w:rsidRPr="00D6235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Powstanie cesarstwa Franków</w:t>
            </w:r>
          </w:p>
          <w:p w:rsidR="00D96C65" w:rsidRPr="00D6235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Renesans karoliński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osiągnięcia kulturalne Franków</w:t>
            </w:r>
          </w:p>
          <w:p w:rsidR="00D96C65" w:rsidRPr="00D6235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Dziedzictwo Imperium Rzymskiego w kulturze Franków</w:t>
            </w:r>
          </w:p>
          <w:p w:rsidR="00D96C65" w:rsidRPr="00D6235E" w:rsidRDefault="00D96C65" w:rsidP="001F31A7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lang w:eastAsia="pl-PL"/>
              </w:rPr>
              <w:t xml:space="preserve">Rozwój prawa </w:t>
            </w:r>
            <w:r w:rsidRPr="00D6235E">
              <w:rPr>
                <w:rFonts w:asciiTheme="minorHAnsi" w:hAnsiTheme="minorHAnsi" w:cstheme="minorHAnsi"/>
                <w:lang w:eastAsia="pl-PL"/>
              </w:rPr>
              <w:br/>
              <w:t>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D6235E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cesarz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renesans karoliński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minuskuła karolińska</w:t>
            </w:r>
          </w:p>
          <w:p w:rsidR="00D96C65" w:rsidRPr="00D6235E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imperium Karola Wielkiego </w:t>
            </w:r>
          </w:p>
          <w:p w:rsidR="00D96C65" w:rsidRPr="00D6235E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Karola Wielkiego </w:t>
            </w:r>
          </w:p>
          <w:p w:rsidR="00D96C65" w:rsidRPr="00D6235E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osiągnięcia kulturowe w czasach Karola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D6235E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marchia, hrabstwo, 7 sztuk wyzwolonych</w:t>
            </w:r>
          </w:p>
          <w:p w:rsidR="00D96C65" w:rsidRPr="00D6235E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ustrojowe państwa Franków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:rsidR="00D96C65" w:rsidRPr="00D6235E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D6235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uniwersalizm karoliński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margrabia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christianitas</w:t>
            </w:r>
          </w:p>
          <w:p w:rsidR="00D96C65" w:rsidRPr="00D6235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rolę Karola Wielkiego dla dziejów państwa Franków</w:t>
            </w:r>
          </w:p>
          <w:p w:rsidR="00D96C65" w:rsidRPr="00D6235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wyjaśnia, kim byli: Karloman, Alkuin,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Leon III</w:t>
            </w:r>
          </w:p>
          <w:p w:rsidR="00D96C65" w:rsidRPr="00D6235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D6235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rozwój państwa Karola Wielkiego  </w:t>
            </w:r>
          </w:p>
          <w:p w:rsidR="00D96C65" w:rsidRPr="00D6235E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etapy rozwojowe państwa Franków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:rsidR="00D96C65" w:rsidRPr="00D6235E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D6235E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panowania Karola Wielkiego dla dziejów Europy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D6235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t xml:space="preserve">5. Czasy Ottonów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D6235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traktatu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z Verdun dla przyszłego podziału Europy Zachodniej</w:t>
            </w:r>
          </w:p>
          <w:p w:rsidR="00D96C65" w:rsidRPr="00D6235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Kształtowanie się Francji i Niemiec</w:t>
            </w:r>
          </w:p>
          <w:p w:rsidR="00D96C65" w:rsidRPr="00D6235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Ottona I</w:t>
            </w:r>
          </w:p>
          <w:p w:rsidR="00D96C65" w:rsidRPr="00D6235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Najazdy Normanów </w:t>
            </w:r>
          </w:p>
          <w:p w:rsidR="00D96C65" w:rsidRPr="00D6235E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Próby stworzenia europejskiej monarchii uniwersalistycznej przez Ottona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D6235E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Normanowie, wikingowie, I Rzesza, Węgrzy</w:t>
            </w:r>
          </w:p>
          <w:p w:rsidR="00D96C65" w:rsidRPr="00D6235E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przestrzeni traktat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Verdun </w:t>
            </w:r>
          </w:p>
          <w:p w:rsidR="00D96C65" w:rsidRPr="00D6235E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przestrzeni imperium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Ottonów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D6235E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pojęcie: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uniwersalizm cesarski</w:t>
            </w:r>
          </w:p>
          <w:p w:rsidR="00D96C65" w:rsidRPr="00D6235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rozpadu imperium Karolingów</w:t>
            </w:r>
          </w:p>
          <w:p w:rsidR="00D96C65" w:rsidRPr="00D6235E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D6235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wyjaśnia, kim byli: Ludwik Pobożny, Lotar, Karol Łysy i Ludwik Niemiecki</w:t>
            </w:r>
          </w:p>
          <w:p w:rsidR="00D96C65" w:rsidRPr="00D6235E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znaczenie traktatu w Verdun</w:t>
            </w:r>
          </w:p>
          <w:p w:rsidR="00D96C65" w:rsidRPr="00D6235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I Rzeszy </w:t>
            </w:r>
          </w:p>
          <w:p w:rsidR="00D96C65" w:rsidRPr="00D6235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Ottona I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 Ottona III dla dziejów Europy</w:t>
            </w:r>
          </w:p>
          <w:p w:rsidR="00D96C65" w:rsidRPr="00D6235E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omawia okoliczności odrodzenia cesarstwa pod rządami Ottona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D6235E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opisuje rozwój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  <w:t xml:space="preserve"> I Rzeszy  </w:t>
            </w:r>
          </w:p>
          <w:p w:rsidR="00D96C65" w:rsidRPr="00D6235E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 skutki najazdów węgierskich na państwa Franków</w:t>
            </w:r>
          </w:p>
          <w:p w:rsidR="00D96C65" w:rsidRPr="00D6235E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D6235E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imperium Ottonów dla Europy</w:t>
            </w:r>
          </w:p>
          <w:p w:rsidR="00D96C65" w:rsidRPr="00D6235E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idee uniwersalne Karolingów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>i Ottonów</w:t>
            </w:r>
          </w:p>
        </w:tc>
      </w:tr>
      <w:tr w:rsidR="00D96C65" w:rsidRPr="00A218C4" w:rsidTr="001F31A7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4E368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6. Feudalizm i społeczeństwo stanowe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4E368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Zasady funkcjonowania </w:t>
            </w: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najważniejsze cechy systemu feudalnego</w:t>
            </w:r>
          </w:p>
          <w:p w:rsidR="00D96C65" w:rsidRPr="004E3689" w:rsidRDefault="00D96C65" w:rsidP="001F31A7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Drabina feudalna</w:t>
            </w:r>
          </w:p>
          <w:p w:rsidR="00D96C65" w:rsidRPr="004E368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Stany społeczne i ich rola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4E368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system lenny, wasal, senior, herb</w:t>
            </w:r>
          </w:p>
          <w:p w:rsidR="00D96C65" w:rsidRPr="004E368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stan społeczny</w:t>
            </w:r>
          </w:p>
          <w:p w:rsidR="00D96C65" w:rsidRPr="004E368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elementy drabiny feudalnej </w:t>
            </w:r>
          </w:p>
          <w:p w:rsidR="00D96C65" w:rsidRPr="004E3689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4E368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poszczególne stany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społeczeństwie średniowiecznym </w:t>
            </w:r>
          </w:p>
          <w:p w:rsidR="00D96C65" w:rsidRPr="004E3689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życie codzienne rycerzy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4E368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pojęcia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feudalizm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komendacje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etos rycerski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trubadur</w:t>
            </w:r>
          </w:p>
          <w:p w:rsidR="00D96C65" w:rsidRPr="004E368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cechy kultury rycerskiej </w:t>
            </w:r>
          </w:p>
          <w:p w:rsidR="00D96C65" w:rsidRPr="004E368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funkcje zamków i służące im elementy architektoniczne</w:t>
            </w:r>
          </w:p>
          <w:p w:rsidR="00D96C65" w:rsidRPr="004E368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przedstawia drogę chłopca do godności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4E368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opisuje główne zasady społeczeństwa stanowego</w:t>
            </w:r>
          </w:p>
          <w:p w:rsidR="00D96C65" w:rsidRPr="004E368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przykłady średniowiecznego wzoru rycerza</w:t>
            </w:r>
          </w:p>
          <w:p w:rsidR="00D96C65" w:rsidRPr="004E368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4E368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cechy społeczeństwa feudalnego</w:t>
            </w:r>
          </w:p>
          <w:p w:rsidR="00D96C65" w:rsidRPr="004E3689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917887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7. Pierwsze państwa Słowian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917887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Słowian</w:t>
            </w:r>
          </w:p>
          <w:p w:rsidR="00D96C65" w:rsidRPr="00917887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i wierzenia Słowian</w:t>
            </w:r>
          </w:p>
          <w:p w:rsidR="00D96C65" w:rsidRPr="00917887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Państwo Samona</w:t>
            </w: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państwo wielkomorawskie</w:t>
            </w:r>
          </w:p>
          <w:p w:rsidR="00D96C65" w:rsidRPr="00917887" w:rsidRDefault="00D96C65" w:rsidP="001F31A7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917887">
              <w:rPr>
                <w:rFonts w:asciiTheme="minorHAnsi" w:hAnsiTheme="minorHAnsi" w:cstheme="minorHAnsi"/>
                <w:lang w:eastAsia="pl-PL"/>
              </w:rPr>
              <w:t xml:space="preserve">Misja Cyryla i Metodego oraz początek obrządku </w:t>
            </w:r>
            <w:r>
              <w:rPr>
                <w:rFonts w:asciiTheme="minorHAnsi" w:hAnsiTheme="minorHAnsi" w:cstheme="minorHAnsi"/>
                <w:lang w:eastAsia="pl-PL"/>
              </w:rPr>
              <w:br/>
            </w:r>
            <w:r w:rsidRPr="00917887">
              <w:rPr>
                <w:rFonts w:asciiTheme="minorHAnsi" w:hAnsiTheme="minorHAnsi" w:cstheme="minorHAnsi"/>
                <w:lang w:eastAsia="pl-PL"/>
              </w:rPr>
              <w:t>i alfabetu słowiańskiego</w:t>
            </w:r>
          </w:p>
          <w:p w:rsidR="00D96C65" w:rsidRPr="00917887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1788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Narodziny państwa czeskiego i Rusi Kijowskiej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917887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Słowianie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Awarowie</w:t>
            </w:r>
          </w:p>
          <w:p w:rsidR="00D96C65" w:rsidRPr="00917887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mapy wskazuje tereny Słowian wschodnich, zachodnich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południowych </w:t>
            </w:r>
          </w:p>
          <w:p w:rsidR="00D96C65" w:rsidRPr="00917887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917887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wskazuje na mapie tereny pierwszych państw słowiańskich </w:t>
            </w:r>
          </w:p>
          <w:p w:rsidR="00D96C65" w:rsidRPr="00917887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kultury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>i wierzeń słowiańskich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917887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Przemyślidzi, Rurykowicze</w:t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głagolica</w:t>
            </w:r>
          </w:p>
          <w:p w:rsidR="00D96C65" w:rsidRPr="00917887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i przestrzeni Państwo Samona i Państwo Wielkomorawskie</w:t>
            </w:r>
          </w:p>
          <w:p w:rsidR="00D96C65" w:rsidRPr="00917887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rolę: Samona, Cyryla, Metodego,  Świętopełka, Ruryka </w:t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br/>
              <w:t>i Włodzimierza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917887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wyjaśnia problem rozwoju chrześcijaństwa dla dziejów Słowian</w:t>
            </w:r>
          </w:p>
          <w:p w:rsidR="00D96C65" w:rsidRPr="00917887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powstawania pierwszych państw słowiańskich </w:t>
            </w:r>
          </w:p>
          <w:p w:rsidR="00D96C65" w:rsidRPr="00917887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917887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okoliczności powstania pierwszych państw słowiańskich</w:t>
            </w:r>
          </w:p>
          <w:p w:rsidR="00D96C65" w:rsidRPr="00917887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65" w:rsidRPr="00A218C4" w:rsidTr="001F31A7">
        <w:trPr>
          <w:trHeight w:val="25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96C65" w:rsidRPr="00A218C4" w:rsidRDefault="00D96C65" w:rsidP="001F31A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4F0075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 xml:space="preserve">1.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4F0075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Początki osadnictwa na ziemiach polskich</w:t>
            </w:r>
          </w:p>
          <w:p w:rsidR="00D96C65" w:rsidRPr="004F0075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Kultura łużycka i osada w Biskupinie</w:t>
            </w:r>
          </w:p>
          <w:p w:rsidR="00D96C65" w:rsidRPr="004F0075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Wpływy rzymskie na ziemiach polskich</w:t>
            </w:r>
          </w:p>
          <w:p w:rsidR="00D96C65" w:rsidRPr="004F0075" w:rsidRDefault="00D96C65" w:rsidP="001F31A7">
            <w:pPr>
              <w:pStyle w:val="Tabelaszerokalistapunktowana"/>
              <w:ind w:left="150" w:hanging="150"/>
              <w:rPr>
                <w:rFonts w:asciiTheme="minorHAnsi" w:hAnsiTheme="minorHAnsi" w:cstheme="minorHAnsi"/>
              </w:rPr>
            </w:pPr>
            <w:r w:rsidRPr="004F0075">
              <w:rPr>
                <w:rFonts w:asciiTheme="minorHAnsi" w:hAnsiTheme="minorHAnsi" w:cstheme="minorHAnsi"/>
              </w:rPr>
              <w:t>Przybycie Słowian na ziemie polskie</w:t>
            </w:r>
          </w:p>
          <w:p w:rsidR="00D96C65" w:rsidRPr="004F0075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Początki ekspansji terytorialnej Polan</w:t>
            </w:r>
          </w:p>
          <w:p w:rsidR="00D96C65" w:rsidRPr="004F0075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Polityka wewnętrzna </w:t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zagraniczna Mieszka I</w:t>
            </w:r>
          </w:p>
          <w:p w:rsidR="00D96C65" w:rsidRPr="004F0075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 xml:space="preserve">Przyczyny, okoliczności </w:t>
            </w:r>
            <w:r w:rsidRPr="004F0075">
              <w:rPr>
                <w:rFonts w:asciiTheme="minorHAnsi" w:hAnsiTheme="minorHAnsi" w:cstheme="minorHAnsi"/>
                <w:lang w:eastAsia="pl-PL"/>
              </w:rPr>
              <w:br/>
              <w:t>i znaczenie chrystianizacji Polski w obrządku zachodnim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stosuje pojęcia: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ród, plemię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Piastowie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drużyna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gród</w:t>
            </w:r>
          </w:p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państwo Polan</w:t>
            </w:r>
          </w:p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osiągnięcia Mieszka I </w:t>
            </w:r>
          </w:p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lokalizuje w czasie chrzest Polski </w:t>
            </w:r>
          </w:p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łużycka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Biskupin</w:t>
            </w:r>
          </w:p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znaczenie chrystianizacji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4F0075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kultura archeologiczna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szlak bursztynowy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Dagome iudex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Wielecki</w:t>
            </w:r>
          </w:p>
          <w:p w:rsidR="00D96C65" w:rsidRPr="004F0075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ziem polskich w prehistorii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i starożytności </w:t>
            </w:r>
          </w:p>
          <w:p w:rsidR="00D96C65" w:rsidRPr="004F0075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okoliczności pojawienia się Słowian na ziemiach polskich </w:t>
            </w:r>
          </w:p>
          <w:p w:rsidR="00D96C65" w:rsidRPr="004F0075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rolę Mieszka I i Dobrawy</w:t>
            </w:r>
          </w:p>
          <w:p w:rsidR="00D96C65" w:rsidRPr="004F0075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rolę chrystianizacji dla dziejów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4F0075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przedstawia proces rozwoju państwa pierwszych Piastów</w:t>
            </w:r>
          </w:p>
          <w:p w:rsidR="00D96C65" w:rsidRPr="004F0075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sposób organizacji państwa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siły zbrojnej Mieszka I</w:t>
            </w:r>
          </w:p>
          <w:p w:rsidR="00D96C65" w:rsidRPr="004F0075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96C65" w:rsidRPr="004F0075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4F0075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i ocenia politykę zagraniczną Mieszka I </w:t>
            </w:r>
          </w:p>
          <w:p w:rsidR="00D96C65" w:rsidRPr="004F0075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przedstawia okoliczności powstania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i funkcjonowania państwa pierwszych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Piastów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4F0075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lastRenderedPageBreak/>
              <w:t xml:space="preserve">2. Panowanie Bolesława Chrobrego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4F0075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Misja biskupa Wojciecha</w:t>
            </w:r>
          </w:p>
          <w:p w:rsidR="00D96C65" w:rsidRPr="004F0075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Zjazd gnieźnieński</w:t>
            </w:r>
          </w:p>
          <w:p w:rsidR="00D96C65" w:rsidRPr="004F0075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organizacji kościelnej na ziemiach polskich</w:t>
            </w:r>
          </w:p>
          <w:p w:rsidR="00D96C65" w:rsidRPr="004F0075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zagraniczna Bolesława Chrobrego</w:t>
            </w:r>
          </w:p>
          <w:p w:rsidR="00D96C65" w:rsidRPr="004F0075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>Koronacja królewska Chrobrego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król, koronacja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relikwia, święty </w:t>
            </w:r>
          </w:p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postaci św. Wojciecha, Bolesława Chrobrego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Ottona III</w:t>
            </w:r>
          </w:p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zjazd gnieźnieński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koronację Bolesława Chrobrego </w:t>
            </w:r>
          </w:p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zjazdu gnieźnieńskiego </w:t>
            </w:r>
          </w:p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Chrobrego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trybut, arcybiskupstwo, biskupstwo</w:t>
            </w:r>
          </w:p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państwo Bolesława Chrobrego</w:t>
            </w:r>
          </w:p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wojnę Bolesława Chrobrego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z Niemcami i Rusią</w:t>
            </w:r>
          </w:p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4F0075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Polski w czasach pierwszych Piastów</w:t>
            </w:r>
          </w:p>
          <w:p w:rsidR="00D96C65" w:rsidRPr="004F0075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arcybiskupstwa utworzone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w czasach Bolesława Chrobrego</w:t>
            </w:r>
          </w:p>
          <w:p w:rsidR="00D96C65" w:rsidRPr="004F0075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Bolesława Chrobrego </w:t>
            </w:r>
          </w:p>
          <w:p w:rsidR="00D96C65" w:rsidRPr="004F0075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Henryka II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Jarosława Mądrego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4F0075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skutki wojen Bolesława Chrobrego z Niemcami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Rusią Kijowską</w:t>
            </w:r>
          </w:p>
          <w:p w:rsidR="00D96C65" w:rsidRPr="004F0075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monarchii patrymonialnej  </w:t>
            </w:r>
          </w:p>
          <w:p w:rsidR="00D96C65" w:rsidRPr="004F0075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4F0075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opisuje dzieje Polski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Bolesława Chrobrego </w:t>
            </w:r>
          </w:p>
          <w:p w:rsidR="00D96C65" w:rsidRPr="004F0075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zestawia wydarzenia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z dziejów Polski i Europy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4F0075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 xml:space="preserve">3. Kryzys monarchii Piastów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4F0075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Zewnętrzne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 wewnętrzne skutki polityki podbojów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szybkiej chrystianizacji</w:t>
            </w:r>
          </w:p>
          <w:p w:rsidR="00D96C65" w:rsidRPr="004F0075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Czynniki decentralizacyjne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państwie piastowskim</w:t>
            </w:r>
          </w:p>
          <w:p w:rsidR="00D96C65" w:rsidRPr="004F0075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Utrata znaczenia monarchii piastowskiej</w:t>
            </w:r>
          </w:p>
          <w:p w:rsidR="00D96C65" w:rsidRPr="004F0075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Odbudowa państwowości za Kazimierza Odnowiciela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powstanie ludowe</w:t>
            </w:r>
          </w:p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państwo pierwszych Piastów </w:t>
            </w:r>
          </w:p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panowanie Mieszka II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Kazimierza Odnowiciela</w:t>
            </w:r>
          </w:p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wewnętrzne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zewnętrzne przyczyny klęski Mieszka II</w:t>
            </w:r>
          </w:p>
          <w:p w:rsidR="00D96C65" w:rsidRPr="004F0075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Kazimierza Odnowiciela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4F0075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wskazuje zmiany terytorialne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 w. </w:t>
            </w:r>
          </w:p>
          <w:p w:rsidR="00D96C65" w:rsidRPr="004F0075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Miecława, Bezpryma i Brzetysława</w:t>
            </w:r>
          </w:p>
          <w:p w:rsidR="00D96C65" w:rsidRPr="004F0075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4F0075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skutki kryzysu Polski pierwszych Piastów</w:t>
            </w:r>
          </w:p>
          <w:p w:rsidR="00D96C65" w:rsidRPr="004F0075" w:rsidRDefault="00D96C65" w:rsidP="001F31A7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omawia etapy odbudowy państwa polskiego przez Kazimierza</w:t>
            </w:r>
          </w:p>
          <w:p w:rsidR="00D96C65" w:rsidRPr="004F0075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4F0075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okoliczności kryzysu państwa pierwszych Piastów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FB185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B185B">
              <w:rPr>
                <w:rFonts w:cstheme="minorHAnsi"/>
                <w:sz w:val="20"/>
                <w:szCs w:val="20"/>
              </w:rPr>
              <w:t xml:space="preserve">4. Od Bolesława Śmiałego do Bolesława </w:t>
            </w:r>
            <w:r w:rsidRPr="00FB185B">
              <w:rPr>
                <w:rFonts w:cstheme="minorHAnsi"/>
                <w:sz w:val="20"/>
                <w:szCs w:val="20"/>
              </w:rPr>
              <w:lastRenderedPageBreak/>
              <w:t>Krzywousteg</w:t>
            </w: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FB185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Panowanie Bolesława Śmiałego </w:t>
            </w:r>
          </w:p>
          <w:p w:rsidR="00D96C65" w:rsidRPr="00FB185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Śmiałego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biskupem Stanisławem</w:t>
            </w:r>
          </w:p>
          <w:p w:rsidR="00D96C65" w:rsidRPr="00FB185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Panowanie Władysława Hermana</w:t>
            </w:r>
          </w:p>
          <w:p w:rsidR="00D96C65" w:rsidRPr="00FB185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 Zbigniewa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Bolesławem Krzywoustym</w:t>
            </w:r>
          </w:p>
          <w:p w:rsidR="00D96C65" w:rsidRPr="00FB185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Rządy Bolesława Krzywoustego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FB185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umiejscawia w czasie panowanie: Bolesława Śmiałego, Władysława Hermana i Bolesława </w:t>
            </w: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Krzywoustego</w:t>
            </w:r>
          </w:p>
          <w:p w:rsidR="00D96C65" w:rsidRPr="00FB185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Śmiałego</w:t>
            </w:r>
          </w:p>
          <w:p w:rsidR="00D96C65" w:rsidRPr="00FB185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Bolesława Krzywoustego  </w:t>
            </w:r>
          </w:p>
          <w:p w:rsidR="00D96C65" w:rsidRPr="00FB185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FB185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upadku Bolesława Śmiałego </w:t>
            </w:r>
          </w:p>
          <w:p w:rsidR="00D96C65" w:rsidRPr="00FB185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postaci św. Stanisława</w:t>
            </w:r>
          </w:p>
          <w:p w:rsidR="00D96C65" w:rsidRPr="00FB185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lokalizuje w czasie wojnę Krzywoustego z Niemcami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FB185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politykę zagraniczną Bolesława Krzywoustego  </w:t>
            </w:r>
          </w:p>
          <w:p w:rsidR="00D96C65" w:rsidRPr="00FB185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znaczenie postaci: Stanisława ze Szczepanowa, Sieciecha, Zbigniewa i Anonima zwanego Gallem</w:t>
            </w:r>
          </w:p>
          <w:p w:rsidR="00D96C65" w:rsidRPr="00FB185B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przedstawia przyczyny upadku Bolesława Śmiałego</w:t>
            </w:r>
          </w:p>
          <w:p w:rsidR="00D96C65" w:rsidRPr="00FB185B" w:rsidRDefault="00D96C65" w:rsidP="001F31A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sporu Zbigniewa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Bolesławem Krzywoustym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FB185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okoliczności koronacji Bolesław Śmiałego </w:t>
            </w:r>
          </w:p>
          <w:p w:rsidR="00D96C65" w:rsidRPr="00FB185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problem </w:t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konfliktu króla Bolesława Śmiałego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biskupem Stanisławem </w:t>
            </w:r>
          </w:p>
          <w:p w:rsidR="00D96C65" w:rsidRPr="00FB185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walki o władzę za panowania Władysława Hermana</w:t>
            </w:r>
          </w:p>
          <w:p w:rsidR="00D96C65" w:rsidRPr="00FB185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FB185B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podboju Pomorza przez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Bolesława </w:t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Krzywoustego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D872B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872B9">
              <w:rPr>
                <w:rFonts w:cstheme="minorHAnsi"/>
                <w:sz w:val="20"/>
                <w:szCs w:val="20"/>
              </w:rPr>
              <w:lastRenderedPageBreak/>
              <w:t>5. Testament Bolesława Krzywousteg</w:t>
            </w: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D872B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Postanowienia statutu Bolesława Krzywoustego</w:t>
            </w:r>
          </w:p>
          <w:p w:rsidR="00D96C65" w:rsidRPr="00D872B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Konflikt pomiędzy synami Krzywoustego</w:t>
            </w:r>
          </w:p>
          <w:p w:rsidR="00D96C65" w:rsidRPr="00D872B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Podział państwa piastowskiego w wyniku testamentu Krzywoustego</w:t>
            </w:r>
          </w:p>
          <w:p w:rsidR="00D96C65" w:rsidRPr="00D872B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System senioratu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pryncypatu – funkcjonowanie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upadek</w:t>
            </w:r>
          </w:p>
          <w:p w:rsidR="00D96C65" w:rsidRPr="00D872B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znaczenia rycerstwa – feudalizm na ziemiach polskich</w:t>
            </w:r>
          </w:p>
          <w:p w:rsidR="00D96C65" w:rsidRPr="00D872B9" w:rsidRDefault="00D96C65" w:rsidP="001F31A7">
            <w:pPr>
              <w:pStyle w:val="Tabelaszerokalistapunktowana"/>
              <w:ind w:left="150" w:hanging="150"/>
            </w:pPr>
            <w:r w:rsidRPr="00D872B9">
              <w:t>Pogłębianie się rozbicia dzielnicowego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D872B9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rozbicie dzielnicowe</w:t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testament Krzywoustego </w:t>
            </w:r>
          </w:p>
          <w:p w:rsidR="00D96C65" w:rsidRPr="00D872B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okres rozbicia dzielnicowego</w:t>
            </w:r>
          </w:p>
          <w:p w:rsidR="00D96C65" w:rsidRPr="00D872B9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D872B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Władysław Wygnaniec, Bolesław Kędzierzawy, Mieszko Stary, Henryk Sandomierski i Kazimierz Sprawiedliwy</w:t>
            </w:r>
          </w:p>
          <w:p w:rsidR="00D96C65" w:rsidRPr="00D872B9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rozbicia dzielnicowego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D872B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seniorat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pryncypat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wojewoda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immunitet</w:t>
            </w:r>
          </w:p>
          <w:p w:rsidR="00D96C65" w:rsidRPr="00D872B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Piotra Włostowica i Wincentego Kadłubka </w:t>
            </w:r>
          </w:p>
          <w:p w:rsidR="00D96C65" w:rsidRPr="00D872B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proces rozbicia dzielnicowego w Polsce</w:t>
            </w:r>
          </w:p>
          <w:p w:rsidR="00D96C65" w:rsidRPr="00D872B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przebieg konfliktu między Władysławem Wygnańcem a jego braćmi</w:t>
            </w:r>
          </w:p>
          <w:p w:rsidR="00D96C65" w:rsidRPr="00D872B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D872B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drzewa genealogicznego opisuje proces rozbicia dzielnicowego w Polsce</w:t>
            </w:r>
          </w:p>
          <w:p w:rsidR="00D96C65" w:rsidRPr="00D872B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tłumaczy rolę Kościoła w okresie rozbicia dzielnicowego</w:t>
            </w:r>
          </w:p>
          <w:p w:rsidR="00D96C65" w:rsidRPr="00D872B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D872B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omawia społeczne skutki pogłębiania się rozbicia dzielnicowego</w:t>
            </w:r>
          </w:p>
          <w:p w:rsidR="00D96C65" w:rsidRPr="00D872B9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65" w:rsidRPr="00A218C4" w:rsidTr="001F31A7">
        <w:trPr>
          <w:trHeight w:val="333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96C65" w:rsidRPr="00B15724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 w:rsidR="00D96C65" w:rsidRPr="00A218C4" w:rsidTr="001F31A7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1. Między cesarstwem a papiestwem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CA278B" w:rsidRDefault="00D96C65" w:rsidP="001F31A7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Kryzys papiestwa w X w.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ruchy odnowy Kościoła</w:t>
            </w:r>
          </w:p>
          <w:p w:rsidR="00D96C65" w:rsidRPr="00CA278B" w:rsidRDefault="00D96C65" w:rsidP="001F31A7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Reforma Kościoła</w:t>
            </w:r>
          </w:p>
          <w:p w:rsidR="00D96C65" w:rsidRPr="00CA278B" w:rsidRDefault="00D96C65" w:rsidP="001F31A7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papiestwa z cesarstwem 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przyczyny, przebieg i skutki</w:t>
            </w:r>
          </w:p>
          <w:p w:rsidR="00D96C65" w:rsidRPr="00CA278B" w:rsidRDefault="00D96C65" w:rsidP="001F31A7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Papiestwo u zenitu potęgi politycznej </w:t>
            </w:r>
          </w:p>
          <w:p w:rsidR="00D96C65" w:rsidRPr="00CA278B" w:rsidRDefault="00D96C65" w:rsidP="001F31A7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Wielka schizma </w:t>
            </w:r>
            <w:r w:rsidRPr="00CA278B">
              <w:rPr>
                <w:rFonts w:asciiTheme="minorHAnsi" w:hAnsiTheme="minorHAnsi" w:cstheme="minorHAnsi"/>
                <w:lang w:eastAsia="pl-PL"/>
              </w:rPr>
              <w:lastRenderedPageBreak/>
              <w:t>wschodnia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katolicyzm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prawosławie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wielka schizma wschodnia, spór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 inwestyturę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wielką schizmę wschodnią i spór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o inwestyturę 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Grzegorz VII, Henryk IV, Innocenty III</w:t>
            </w:r>
          </w:p>
          <w:p w:rsidR="00D96C65" w:rsidRPr="00CA278B" w:rsidRDefault="00D96C65" w:rsidP="001F31A7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stosuje pojęcia: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ekskomunika, konkordat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obszary zdominowane przez prawosławie i obszary dominacji katolicyzmu</w:t>
            </w:r>
          </w:p>
          <w:p w:rsidR="00D96C65" w:rsidRPr="00CA278B" w:rsidRDefault="00D96C65" w:rsidP="001F31A7">
            <w:pPr>
              <w:spacing w:after="0"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różnicę między katolicyzmem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a prawosławiem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symonia, nepotyzm,celibat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, konklawe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, obóz gregoriański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antypapież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beneficja</w:t>
            </w:r>
          </w:p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  <w:p w:rsidR="00D96C65" w:rsidRPr="00CA278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porządku chronologicznym opisuje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:rsidR="00D96C65" w:rsidRPr="00CA278B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skutki wielkiej schizmy wschodniej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CA278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znaczenie reformy kluniackiej</w:t>
            </w:r>
          </w:p>
          <w:p w:rsidR="00D96C65" w:rsidRPr="00CA278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wyjaśnia, dlaczego okres pontyfikatu Innocentego III uważany jest za szczyt potęgi Kościoła</w:t>
            </w:r>
          </w:p>
          <w:p w:rsidR="00D96C65" w:rsidRPr="00CA278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CA278B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(z uwzględnieniem sytuacji na ziemiach polskich) wyjaśnia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lastRenderedPageBreak/>
              <w:t xml:space="preserve">2. Wyprawy krzyżowe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CA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Turków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Ziemi Świętej</w:t>
            </w:r>
          </w:p>
          <w:p w:rsidR="00D96C65" w:rsidRPr="00CA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Przyczyny ekonomiczne, polityczne, społeczne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religijne wypraw krzyżowych</w:t>
            </w:r>
          </w:p>
          <w:p w:rsidR="00D96C65" w:rsidRPr="00CA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Przebieg walk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najwybitniejsi wodzowie</w:t>
            </w:r>
          </w:p>
          <w:p w:rsidR="00D96C65" w:rsidRPr="00CA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Zakony rycerskie – okoliczności powstania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charakterystyka trzech najważniejszych zakonów</w:t>
            </w:r>
          </w:p>
          <w:p w:rsidR="00D96C65" w:rsidRPr="00CA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Skutki negatywne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pozytywne wypraw krzyżowych</w:t>
            </w:r>
          </w:p>
          <w:p w:rsidR="00D96C65" w:rsidRPr="00CA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>Przebieg rekonkwisty</w:t>
            </w:r>
            <w:r w:rsidRPr="00CA278B">
              <w:rPr>
                <w:rFonts w:asciiTheme="minorHAnsi" w:hAnsiTheme="minorHAnsi" w:cstheme="minorHAnsi"/>
                <w:lang w:eastAsia="pl-PL"/>
              </w:rPr>
              <w:br/>
              <w:t>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krucjata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rekonkwista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okres krucjat 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powstałe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krucjat 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utworzone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w okresie krucjat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wyjaśnia, jaką rolę odegrali: Urban II, Gotfryd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d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e Bouillon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i Saladyn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96C65" w:rsidRPr="00CA278B" w:rsidRDefault="00D96C65" w:rsidP="001F31A7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na mapie Królestwo Jerozolimskie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krucjat 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krucjat</w:t>
            </w:r>
          </w:p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wyprawa ludowa, Cesarstwo Łacińskie</w:t>
            </w:r>
          </w:p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Urbana II </w:t>
            </w:r>
          </w:p>
          <w:p w:rsidR="00D96C65" w:rsidRPr="00CA278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przebieg krucjat</w:t>
            </w:r>
          </w:p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Baldwin I, Fryderyk Barbarossa, Ryszard Lwie Serce, Filip II August, Piotr Pustelnik  </w:t>
            </w:r>
          </w:p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przyczyny początkowych sukcesów krzyżowców</w:t>
            </w:r>
          </w:p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zakonów rycerskich </w:t>
            </w:r>
          </w:p>
          <w:p w:rsidR="00D96C65" w:rsidRPr="00CA278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CA278B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rolę krucjat dla dziejów politycznych, gospodarczo-społecznych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kulturowych Europy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3. Najazdy mongolskie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CA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t xml:space="preserve">Przebieg podbojów Czyngis-chana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i przyczyny jego sukcesów</w:t>
            </w:r>
          </w:p>
          <w:p w:rsidR="00D96C65" w:rsidRPr="00CA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t>Organizacja imperium mongolskiego</w:t>
            </w:r>
          </w:p>
          <w:p w:rsidR="00D96C65" w:rsidRPr="00CA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i znaczenie inwazji mongolskiej </w:t>
            </w:r>
            <w:r>
              <w:rPr>
                <w:rFonts w:asciiTheme="minorHAnsi" w:hAnsiTheme="minorHAnsi" w:cstheme="minorHAnsi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lang w:eastAsia="pl-PL"/>
              </w:rPr>
              <w:t>na Europę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Mongołowie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Złota Orda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rolę Czyngis-chana w budowie imperium mongolskiego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wojownika mongolskiego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imperium mongolskie 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podbojów mongolskich 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ataku Mongołów na ziemie polskie 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Ugedej, Batu-chan</w:t>
            </w:r>
          </w:p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mongolskiej </w:t>
            </w:r>
          </w:p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lokalizuje w czasie bitwę nad rzeką Kałką</w:t>
            </w:r>
          </w:p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Marca Polo  </w:t>
            </w:r>
          </w:p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ekspansji mongolskiej </w:t>
            </w:r>
          </w:p>
          <w:p w:rsidR="00D96C65" w:rsidRPr="00CA278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ekspansji mongolskiej</w:t>
            </w:r>
          </w:p>
          <w:p w:rsidR="00D96C65" w:rsidRPr="00CA278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CA278B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okoliczności powstania i rolę imperium mongolskiego dla dziejów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świata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4. Miasto i wieś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CA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Ożywienie gospodarcze w XI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XIII w.</w:t>
            </w:r>
          </w:p>
          <w:p w:rsidR="00D96C65" w:rsidRPr="00CA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Rozwój wsi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  <w:p w:rsidR="00D96C65" w:rsidRPr="00CA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Znaczenie i sytuacja chłopstwa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  <w:p w:rsidR="00D96C65" w:rsidRPr="00CA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Nowe formy uprawy roli w średniowieczu</w:t>
            </w:r>
          </w:p>
          <w:p w:rsidR="00D96C65" w:rsidRPr="00CA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i charakterystyka rzemiosła i handlu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średniowiecznej Europie</w:t>
            </w:r>
          </w:p>
          <w:p w:rsidR="00D96C65" w:rsidRPr="00CA278B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społeczna średniowiecznego miasta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dwupolówka, trójpolówka, ratusz, cech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patrycjat, pospólstwo,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lastRenderedPageBreak/>
              <w:t>cech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cechy miasta średniowiecznego 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cechów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gildii 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najważniejsze zajęcia mieszkańców średniowiecznych miast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i wsi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ożywienia gospodarczego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:rsidR="00D96C65" w:rsidRPr="00CA278B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zmiany 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wprowadzone w rolnictwie w okresie pełnego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czynsz pieniężny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zasadźca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pręgierz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gildia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lastRenderedPageBreak/>
              <w:t>sukiennice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weksel</w:t>
            </w:r>
          </w:p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za pomocą schematów opisuje warunki codziennego życia mieszkańców średniowiecznych miast i wsi</w:t>
            </w:r>
          </w:p>
          <w:p w:rsidR="00D96C65" w:rsidRPr="00CA278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powstania i specyfikę  średniowiecznego mieszczaństwa</w:t>
            </w:r>
          </w:p>
          <w:p w:rsidR="00D96C65" w:rsidRPr="00CA278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samorząd średniowiecznego miasta </w:t>
            </w:r>
          </w:p>
          <w:p w:rsidR="00D96C65" w:rsidRPr="00CA278B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przeznaczenie najważniejszych budowli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w średniowiecznym mieście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okoliczności powstania gospodarki towarowo-pieniężnej</w:t>
            </w:r>
          </w:p>
          <w:p w:rsidR="00D96C65" w:rsidRPr="00CA278B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Hanzy, Wenecji, Genui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jarmarków szampańskich </w:t>
            </w:r>
          </w:p>
          <w:p w:rsidR="00D96C65" w:rsidRPr="00CA278B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CA278B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zakresie politycznym, gospodarczo-społecznym oraz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kulturowym ukazuje przemiany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w średniowiecznej Europie XI–XIII w.</w:t>
            </w:r>
          </w:p>
          <w:p w:rsidR="00D96C65" w:rsidRPr="00CA278B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samorządów miejskich dla dziejów Europy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8C2FF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C2FF1">
              <w:rPr>
                <w:rFonts w:cstheme="minorHAnsi"/>
                <w:sz w:val="20"/>
                <w:szCs w:val="20"/>
              </w:rPr>
              <w:lastRenderedPageBreak/>
              <w:t xml:space="preserve">5. Kościół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8C2FF1" w:rsidRDefault="00D96C65" w:rsidP="001F31A7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Reforma Kościoła</w:t>
            </w:r>
          </w:p>
          <w:p w:rsidR="00D96C65" w:rsidRPr="008C2FF1" w:rsidRDefault="00D96C65" w:rsidP="001F31A7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 xml:space="preserve">Powstanie nowych zakonów (cystersi, franciszkanie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8C2FF1">
              <w:rPr>
                <w:rFonts w:asciiTheme="minorHAnsi" w:hAnsiTheme="minorHAnsi" w:cstheme="minorHAnsi"/>
                <w:color w:val="000000" w:themeColor="text1"/>
              </w:rPr>
              <w:t>i dominikanie)</w:t>
            </w:r>
          </w:p>
          <w:p w:rsidR="00D96C65" w:rsidRPr="008C2FF1" w:rsidRDefault="00D96C65" w:rsidP="001F31A7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Znaczenie religii w życiu mieszkańców średniowiecznej Europy</w:t>
            </w:r>
          </w:p>
          <w:p w:rsidR="00D96C65" w:rsidRPr="008C2FF1" w:rsidRDefault="00D96C65" w:rsidP="001F31A7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Narodziny herezji średniowiecznych</w:t>
            </w:r>
          </w:p>
          <w:p w:rsidR="00D96C65" w:rsidRPr="008C2FF1" w:rsidRDefault="00D96C65" w:rsidP="001F31A7">
            <w:pPr>
              <w:pStyle w:val="Tabelaszerokalistapunktowana"/>
              <w:ind w:left="150" w:hanging="142"/>
              <w:rPr>
                <w:rFonts w:asciiTheme="minorHAnsi" w:hAnsiTheme="minorHAnsi" w:cstheme="minorHAnsi"/>
              </w:rPr>
            </w:pPr>
            <w:r w:rsidRPr="008C2FF1">
              <w:rPr>
                <w:rFonts w:asciiTheme="minorHAnsi" w:hAnsiTheme="minorHAnsi" w:cstheme="minorHAnsi"/>
              </w:rPr>
              <w:t>Niewola awiniońska, upadek papiestwa, schizma zachodnia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8C2FF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zakon, klasztor, herezja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niewola awiniońska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schizma zachodnia</w:t>
            </w:r>
          </w:p>
          <w:p w:rsidR="00D96C65" w:rsidRPr="008C2FF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rolę, jaką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dziejach Kościoła odegrali: Innocenty III, Franciszek z Asyżu, </w:t>
            </w:r>
            <w:r w:rsidRPr="008C2FF1">
              <w:rPr>
                <w:rFonts w:cstheme="minorHAnsi"/>
                <w:bCs/>
                <w:sz w:val="20"/>
                <w:szCs w:val="20"/>
              </w:rPr>
              <w:t>DominikGuzmán</w:t>
            </w:r>
          </w:p>
          <w:p w:rsidR="00D96C65" w:rsidRPr="008C2FF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sobór w Konstancji</w:t>
            </w:r>
          </w:p>
          <w:p w:rsidR="00D96C65" w:rsidRPr="008C2FF1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8C2FF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nowych zakonów (cystersów, dominikanów, franciszkanów) </w:t>
            </w:r>
          </w:p>
          <w:p w:rsidR="00D96C65" w:rsidRPr="008C2FF1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religii w życiu średniowiecznych społeczeństw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8C2FF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Biblia pauperum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sktyptoium,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kapitularz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wirydarz</w:t>
            </w:r>
          </w:p>
          <w:p w:rsidR="00D96C65" w:rsidRPr="008C2FF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zakonów żebraczych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kaznodziejskich</w:t>
            </w:r>
          </w:p>
          <w:p w:rsidR="00D96C65" w:rsidRPr="008C2FF1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św. Tomasza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z Akwinu </w:t>
            </w:r>
          </w:p>
          <w:p w:rsidR="00D96C65" w:rsidRPr="008C2FF1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niewoli awiniońskiej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wielkiej schizmy zachodniej</w:t>
            </w:r>
          </w:p>
          <w:p w:rsidR="00D96C65" w:rsidRPr="008C2FF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wyjaśnia znaczenie soboru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8C2FF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założenia ideowe albigensów </w:t>
            </w:r>
          </w:p>
          <w:p w:rsidR="00D96C65" w:rsidRPr="008C2FF1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przemiany wprowadzane w Kościele katolickim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:rsidR="00D96C65" w:rsidRPr="008C2FF1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8C2FF1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 szerokim aspekcie politycznym, gospodarczo-społecznym, kulturowym wyjaśnia rolę Kościoła dla dziejów Europy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374BC2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t>6. Europa późnego średniowiec</w:t>
            </w:r>
            <w:r w:rsidRPr="00374BC2">
              <w:rPr>
                <w:rFonts w:cstheme="minorHAnsi"/>
                <w:sz w:val="20"/>
                <w:szCs w:val="20"/>
              </w:rPr>
              <w:lastRenderedPageBreak/>
              <w:t xml:space="preserve">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374BC2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Wojna stuletnia i jej skutki </w:t>
            </w:r>
          </w:p>
          <w:p w:rsidR="00D96C65" w:rsidRPr="00374BC2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Epidemia dżumy i jej </w:t>
            </w:r>
            <w:r w:rsidRPr="00374BC2">
              <w:rPr>
                <w:rFonts w:asciiTheme="minorHAnsi" w:hAnsiTheme="minorHAnsi" w:cstheme="minorHAnsi"/>
                <w:color w:val="000000" w:themeColor="text1"/>
              </w:rPr>
              <w:lastRenderedPageBreak/>
              <w:t>następstwa</w:t>
            </w:r>
          </w:p>
          <w:p w:rsidR="00D96C65" w:rsidRPr="00374BC2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Przemiany społeczne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 i gospodarcze </w:t>
            </w:r>
          </w:p>
          <w:p w:rsidR="00D96C65" w:rsidRPr="00374BC2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Husytyzm </w:t>
            </w:r>
          </w:p>
          <w:p w:rsidR="00D96C65" w:rsidRPr="00374BC2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Powstanie imperium osmańskiego</w:t>
            </w:r>
          </w:p>
          <w:p w:rsidR="00D96C65" w:rsidRPr="00374BC2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374BC2">
              <w:rPr>
                <w:rFonts w:asciiTheme="minorHAnsi" w:hAnsiTheme="minorHAnsi" w:cstheme="minorHAnsi"/>
              </w:rPr>
              <w:t>Upadek cesarstwa bizantyjskiego i jego następstwa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374BC2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pojęcie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czarna śmierć</w:t>
            </w:r>
          </w:p>
          <w:p w:rsidR="00D96C65" w:rsidRPr="00374BC2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w czasie wojnę stuletnią</w:t>
            </w:r>
          </w:p>
          <w:p w:rsidR="00D96C65" w:rsidRPr="00374BC2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i przestrzeni upadek Konstantynopola</w:t>
            </w:r>
          </w:p>
          <w:p w:rsidR="00D96C65" w:rsidRPr="00374BC2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374BC2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upadku cesarstwa bizantyjskiego</w:t>
            </w:r>
          </w:p>
          <w:p w:rsidR="00D96C65" w:rsidRPr="00374BC2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główne założenia ideologii husyckiej </w:t>
            </w:r>
          </w:p>
          <w:p w:rsidR="00D96C65" w:rsidRPr="00374BC2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374BC2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system nakładczy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powstanie Wata Tylera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lastRenderedPageBreak/>
              <w:t>żakeria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utrakwiści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taboryci</w:t>
            </w:r>
          </w:p>
          <w:p w:rsidR="00D96C65" w:rsidRPr="00374BC2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czarnej śmierci dla dziejów Europy </w:t>
            </w:r>
          </w:p>
          <w:p w:rsidR="00D96C65" w:rsidRPr="00374BC2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wyjaśnia rolę Joanny d’Arc, Jana Husa</w:t>
            </w:r>
          </w:p>
          <w:p w:rsidR="00D96C65" w:rsidRPr="00374BC2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wojen husyckich </w:t>
            </w:r>
          </w:p>
          <w:p w:rsidR="00D96C65" w:rsidRPr="00374BC2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ekspansji osmańskiej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374BC2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i skutki wojny stuletniej</w:t>
            </w:r>
          </w:p>
          <w:p w:rsidR="00D96C65" w:rsidRPr="00374BC2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opisuje przebieg wojny stuletniej i ekspansję Osmanów</w:t>
            </w:r>
          </w:p>
          <w:p w:rsidR="00D96C65" w:rsidRPr="00374BC2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przebieg i znaczenie wojen husyckich </w:t>
            </w:r>
          </w:p>
          <w:p w:rsidR="00D96C65" w:rsidRPr="00374BC2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374BC2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wyjaśnia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wojny 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stuletniej dla dziejów Europy </w:t>
            </w:r>
          </w:p>
          <w:p w:rsidR="00D96C65" w:rsidRPr="00374BC2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imperium osmańskiego</w:t>
            </w:r>
          </w:p>
          <w:p w:rsidR="00D96C65" w:rsidRPr="00374BC2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374BC2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lastRenderedPageBreak/>
              <w:t xml:space="preserve">7. Kultura średniowiecznej Europy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374BC2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>Uniwersalny charakter kultury średniowiecznej Europy</w:t>
            </w:r>
          </w:p>
          <w:p w:rsidR="00D96C65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Architektura romańska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gotycka</w:t>
            </w:r>
          </w:p>
          <w:p w:rsidR="00D96C65" w:rsidRPr="00374BC2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Szkolnictwo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średniowieczu</w:t>
            </w:r>
          </w:p>
          <w:p w:rsidR="00D96C65" w:rsidRPr="00374BC2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374BC2">
              <w:rPr>
                <w:rFonts w:asciiTheme="minorHAnsi" w:hAnsiTheme="minorHAnsi" w:cstheme="minorHAnsi"/>
                <w:lang w:eastAsia="pl-PL"/>
              </w:rPr>
              <w:t xml:space="preserve">Malarstwo, rzeźba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 xml:space="preserve">i inne sztuki plastyczne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374BC2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pojęcia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uniwersalna</w:t>
            </w:r>
          </w:p>
          <w:p w:rsidR="00D96C65" w:rsidRPr="00374BC2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budowle wzniesione w stylu romańskim i gotyckim </w:t>
            </w:r>
          </w:p>
          <w:p w:rsidR="00D96C65" w:rsidRPr="00374BC2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zabytki kultury średniowiecznej </w:t>
            </w:r>
          </w:p>
          <w:p w:rsidR="00D96C65" w:rsidRPr="00374BC2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374BC2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schematów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fotografii opisuje style romański i gotycki </w:t>
            </w:r>
          </w:p>
          <w:p w:rsidR="00D96C65" w:rsidRPr="00374BC2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374BC2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opisuje cechy malarstwa i rzeźby średniowiecznej</w:t>
            </w:r>
          </w:p>
          <w:p w:rsidR="00D96C65" w:rsidRPr="00374BC2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 architektoniczne, typowe dla budowli średniowiecznych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(np. portal, nawa, rozeta)</w:t>
            </w:r>
          </w:p>
          <w:p w:rsidR="00D96C65" w:rsidRPr="00374BC2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uniwersytety średniowieczne  </w:t>
            </w:r>
          </w:p>
          <w:p w:rsidR="00D96C65" w:rsidRPr="00374BC2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uniwersytetów dla dziejów średniowiecznej Europy </w:t>
            </w:r>
          </w:p>
          <w:p w:rsidR="00D96C65" w:rsidRPr="00374BC2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wyjaśnia rolę miast dla rozwoju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374BC2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system edukacyjny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w średniowieczu </w:t>
            </w:r>
          </w:p>
          <w:p w:rsidR="00D96C65" w:rsidRPr="00374BC2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</w:t>
            </w:r>
          </w:p>
          <w:p w:rsidR="00D96C65" w:rsidRPr="00374BC2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374BC2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ukazuje rolę kultury średniowiecznej dla dziejów Europy</w:t>
            </w:r>
          </w:p>
          <w:p w:rsidR="00D96C65" w:rsidRPr="00374BC2" w:rsidRDefault="00D96C65" w:rsidP="001F31A7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średniowiecza</w:t>
            </w:r>
          </w:p>
          <w:p w:rsidR="00D96C65" w:rsidRPr="00374BC2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65" w:rsidRPr="00A218C4" w:rsidTr="001F31A7">
        <w:trPr>
          <w:trHeight w:val="168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96C65" w:rsidRPr="00A218C4" w:rsidRDefault="00D96C65" w:rsidP="001F31A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A218C4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Polska dzielnicowa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Default="00D96C65" w:rsidP="001F31A7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Koniec pryncypatu</w:t>
            </w:r>
          </w:p>
          <w:p w:rsidR="00D96C65" w:rsidRDefault="00D96C65" w:rsidP="001F31A7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Sprowadzenie Krzyżaków do Polski </w:t>
            </w:r>
          </w:p>
          <w:p w:rsidR="00D96C65" w:rsidRPr="00025BC9" w:rsidRDefault="00D96C65" w:rsidP="001F31A7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społeczne, ekonomiczne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 polityczne w okresie </w:t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rozbicia dzielnicowego</w:t>
            </w:r>
          </w:p>
          <w:p w:rsidR="00D96C65" w:rsidRPr="00025BC9" w:rsidRDefault="00D96C65" w:rsidP="001F31A7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Najazdy mongolskie</w:t>
            </w:r>
          </w:p>
          <w:p w:rsidR="00D96C65" w:rsidRPr="00025BC9" w:rsidRDefault="00D96C65" w:rsidP="001F31A7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wsi i miast na ziemiach polskich</w:t>
            </w:r>
          </w:p>
          <w:p w:rsidR="00D96C65" w:rsidRPr="00A218C4" w:rsidRDefault="00D96C65" w:rsidP="001F31A7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7F299A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Marchia Brandenburska, Krzyżacy, Tatarzy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lokacja</w:t>
            </w:r>
          </w:p>
          <w:p w:rsidR="00D96C65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wyjaśnia, kim byli: Leszek Biały, Konrad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Mazowiecki, Henryk Pobożny</w:t>
            </w:r>
          </w:p>
          <w:p w:rsidR="00D96C65" w:rsidRPr="00025BC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okres rozbicia dzielnicowego </w:t>
            </w:r>
          </w:p>
          <w:p w:rsidR="00D96C65" w:rsidRPr="00025BC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sprowadzenie Krzyżaków do Polski </w:t>
            </w:r>
          </w:p>
          <w:p w:rsidR="00D96C65" w:rsidRPr="00A218C4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025BC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cechy lokowanych na prawie niemieckim wsi i miast </w:t>
            </w:r>
          </w:p>
          <w:p w:rsidR="00D96C65" w:rsidRPr="00025BC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na mapie zewnętrzne zagrożenia dla ziem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polskich </w:t>
            </w:r>
          </w:p>
          <w:p w:rsidR="00D96C65" w:rsidRPr="00025BC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sprowadzenia Krzyżaków do Polski </w:t>
            </w:r>
          </w:p>
          <w:p w:rsidR="00D96C65" w:rsidRPr="00A218C4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skutki najazdu Mongołów na Polskę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025BC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immunitet, zasadźca, sołtys, wójt, łan,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wolni goście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, wolnizna</w:t>
            </w:r>
          </w:p>
          <w:p w:rsidR="00D96C65" w:rsidRPr="00025BC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kim byli: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Henryk Brodaty, Świętopełk</w:t>
            </w:r>
          </w:p>
          <w:p w:rsidR="00D96C65" w:rsidRPr="00025BC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lokowania wsi i miast </w:t>
            </w:r>
          </w:p>
          <w:p w:rsidR="00D96C65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opisuje pierwsze próby zjednoczenia państwa polskiego</w:t>
            </w:r>
          </w:p>
          <w:p w:rsidR="00D96C65" w:rsidRPr="00064CBD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025BC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przyczyny ożywienia gospodarczego na ziemiach polskich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w XIII w. </w:t>
            </w:r>
          </w:p>
          <w:p w:rsidR="00D96C65" w:rsidRPr="00025BC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zjazdu w Gąsawie dla dziejów Polski</w:t>
            </w:r>
          </w:p>
          <w:p w:rsidR="00D96C65" w:rsidRPr="00A218C4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politycznym, gospodarczo-społeczny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i ocenia skutki rozbicia dzielnicowego dla 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dziejów Polski</w:t>
            </w:r>
          </w:p>
          <w:p w:rsidR="00D96C65" w:rsidRPr="00A218C4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C95FE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lastRenderedPageBreak/>
              <w:t xml:space="preserve">2. Odbudowa Królestwa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C95FE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zjednoczenia Polski na przełomie XIII i XIV w.</w:t>
            </w:r>
          </w:p>
          <w:p w:rsidR="00D96C65" w:rsidRPr="00C95FE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Wacława II</w:t>
            </w:r>
          </w:p>
          <w:p w:rsidR="00D96C65" w:rsidRPr="00C95FE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Konflikty z Krzyżakami, Brandenburgią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Luksemburgami</w:t>
            </w:r>
          </w:p>
          <w:p w:rsidR="00D96C65" w:rsidRPr="00C95FE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wewnętrzne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zewnętrzne przyczyny zjednoczenia ziem polskich </w:t>
            </w:r>
          </w:p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lokuje w czasie koronację Łokietka</w:t>
            </w:r>
          </w:p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postaci Władysława Łokietka </w:t>
            </w:r>
          </w:p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Płowcami </w:t>
            </w:r>
          </w:p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proces zmiany granic państwa Władysława Łokietka  </w:t>
            </w:r>
          </w:p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i skutki wojny Władysława Łokietka z Krzyżakami </w:t>
            </w:r>
          </w:p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Władysława Łokietka </w:t>
            </w:r>
          </w:p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C95FE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Przemysła II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i Wacława II</w:t>
            </w:r>
          </w:p>
          <w:p w:rsidR="00D96C65" w:rsidRPr="00C95FE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wyjaśnia, kim byli: Henryk Prawy, Jakub Świnka, Henryk Głogowski, Jan Muskata, wójt Albert, Jan Luksemburski</w:t>
            </w:r>
          </w:p>
          <w:p w:rsidR="00D96C65" w:rsidRPr="00C95FE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lokuje w czasie panowanie Przemysława II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Wacława II</w:t>
            </w:r>
          </w:p>
          <w:p w:rsidR="00D96C65" w:rsidRPr="00C95FE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zjednoczenia ziem polskich</w:t>
            </w:r>
          </w:p>
          <w:p w:rsidR="00D96C65" w:rsidRPr="00C95FE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zmiany granic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w czasie rządów Władysław Łokietka</w:t>
            </w:r>
          </w:p>
          <w:p w:rsidR="00D96C65" w:rsidRPr="00C95FE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ocenia rolę panowania Przemyślidów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C95FE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i drzewa genealogicznego opisuje proces walki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o zjednoczenie Polski</w:t>
            </w:r>
          </w:p>
          <w:p w:rsidR="00D96C65" w:rsidRPr="00C95FE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wskazuje na mapie ziemie zjednoczone przez Przemysła II, Wacława II i Władysława Łokietka</w:t>
            </w:r>
          </w:p>
          <w:p w:rsidR="00D96C65" w:rsidRPr="00C95FE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Kościoła dla procesów zjednoczeniowych </w:t>
            </w:r>
          </w:p>
          <w:p w:rsidR="00D96C65" w:rsidRPr="00C95FE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C95FE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:rsidR="00D96C65" w:rsidRPr="00C95FE9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ocenia panowanie Władysława Łokietka</w:t>
            </w:r>
          </w:p>
          <w:p w:rsidR="00D96C65" w:rsidRPr="00C95FE9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zestawia najważniejsze wydarzenia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dziejów Polski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Europy w omawiany okresie</w:t>
            </w: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C95FE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 xml:space="preserve">3. Polska za Kazimierza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C95FE9" w:rsidRDefault="00D96C65" w:rsidP="001F31A7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Polityka zagraniczna Kazimierza Wielkiego</w:t>
            </w:r>
          </w:p>
          <w:p w:rsidR="00D96C65" w:rsidRPr="00C95FE9" w:rsidRDefault="00D96C65" w:rsidP="001F31A7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 xml:space="preserve">Reformy prawne </w:t>
            </w:r>
            <w:r w:rsidRPr="00C95FE9">
              <w:rPr>
                <w:rFonts w:asciiTheme="minorHAnsi" w:hAnsiTheme="minorHAnsi" w:cstheme="minorHAnsi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lang w:eastAsia="pl-PL"/>
              </w:rPr>
              <w:lastRenderedPageBreak/>
              <w:t>i administracyjne Kazimierza Wielkiego</w:t>
            </w:r>
          </w:p>
          <w:p w:rsidR="00D96C65" w:rsidRPr="00C95FE9" w:rsidRDefault="00D96C65" w:rsidP="001F31A7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Osiągnięcia gospodarcze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budowa pozycji politycznej Polski</w:t>
            </w:r>
          </w:p>
          <w:p w:rsidR="00D96C65" w:rsidRPr="00C95FE9" w:rsidRDefault="00D96C65" w:rsidP="001F31A7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cywilizacyjny ziem polskich</w:t>
            </w:r>
          </w:p>
          <w:p w:rsidR="00D96C65" w:rsidRPr="00C95FE9" w:rsidRDefault="00D96C65" w:rsidP="001F31A7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Nabytki terytorialne Polski za Kazimierza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lokuje w czasie panowanie Kazimierza Wielkiego </w:t>
            </w:r>
          </w:p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rozpoznaje mapę Polski z czasów Kazimierza Wielkiego</w:t>
            </w:r>
          </w:p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na mapie sąsiadów Polski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czasach panowania Kazimierza Wielkiego </w:t>
            </w:r>
          </w:p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powstanie Akademii Krakowskiej  </w:t>
            </w:r>
          </w:p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wymienia najważniejsze reformy wewnętrzne Kazimierza Wielkiego</w:t>
            </w:r>
          </w:p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najważniejsze osiągnięcia Kazimierza Wielkiego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C95FE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politykę zagraniczną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 wewnętrzną Kazimierza Wielkiego</w:t>
            </w:r>
          </w:p>
          <w:p w:rsidR="00D96C65" w:rsidRPr="00C95FE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politykę zagraniczną Kazimierza Wielkiego </w:t>
            </w:r>
          </w:p>
          <w:p w:rsidR="00D96C65" w:rsidRPr="00C95FE9" w:rsidRDefault="00D96C65" w:rsidP="001F31A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omawia znaczenie założenia przez Kazimierza Wielkiego Akademii Krakowskiej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C95FE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przyczyny rozwoju gospodarczego Polski w czasach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Kazimierza Wielkiego</w:t>
            </w:r>
          </w:p>
          <w:p w:rsidR="00D96C65" w:rsidRPr="00C95FE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zmiany ustrojowe w państwie Kazimierza Wielkiego</w:t>
            </w:r>
          </w:p>
          <w:p w:rsidR="00D96C65" w:rsidRPr="00C95FE9" w:rsidRDefault="00D96C65" w:rsidP="001F31A7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sposób zabezpieczenia sukcesji tronu polskiego przez Kazimierza Wielkiego</w:t>
            </w:r>
          </w:p>
          <w:p w:rsidR="00D96C65" w:rsidRPr="00C95FE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C95FE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międzynarodowy kontekst dziejów Polski </w:t>
            </w:r>
          </w:p>
          <w:p w:rsidR="00D96C65" w:rsidRPr="00C95FE9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wyjaśnia i ocenia panowanie Kazimierza Wielkiego</w:t>
            </w:r>
          </w:p>
          <w:p w:rsidR="00D96C65" w:rsidRPr="00C95FE9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C95FE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lastRenderedPageBreak/>
              <w:t>4. Andegawenowie i Jagiellonowie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C95FE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Unia polsko-węgierska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rządy Andegawenów</w:t>
            </w:r>
          </w:p>
          <w:p w:rsidR="00D96C65" w:rsidRPr="00C95FE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unii polsko-litewskiej</w:t>
            </w:r>
          </w:p>
          <w:p w:rsidR="00D96C65" w:rsidRPr="00C95FE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Władysława Jagiełły</w:t>
            </w:r>
          </w:p>
          <w:p w:rsidR="00D96C65" w:rsidRPr="00C95FE9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Początek rządów dynastii Jagiellonów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unia personalna</w:t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przywilej</w:t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Andegawenowie</w:t>
            </w:r>
          </w:p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przywilej w Koszycach, unię w Krewie i unię Horodle</w:t>
            </w:r>
          </w:p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rządy: Ludwika Węgierskiego, Jadwigi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i Władysława Jagiełły</w:t>
            </w:r>
          </w:p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założenia przywileju koszyckiego </w:t>
            </w:r>
          </w:p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unii krewskiej  </w:t>
            </w:r>
          </w:p>
          <w:p w:rsidR="00D96C65" w:rsidRPr="00C95FE9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monarchii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C95FE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przejęcia władzy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przez Andegawenów </w:t>
            </w:r>
          </w:p>
          <w:p w:rsidR="00D96C65" w:rsidRPr="00C95FE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rolę postaci Ludwika Węgierskiego, Jadwigi, Jagiełły, Witolda</w:t>
            </w:r>
          </w:p>
          <w:p w:rsidR="00D96C65" w:rsidRPr="00C95FE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unii polsko-litewskiej </w:t>
            </w:r>
          </w:p>
          <w:p w:rsidR="00D96C65" w:rsidRPr="00C95FE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problem następstwa tronu po Jagielle</w:t>
            </w:r>
          </w:p>
          <w:p w:rsidR="00D96C65" w:rsidRPr="00C95FE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C95FE9">
              <w:rPr>
                <w:rFonts w:cstheme="minorHAnsi"/>
                <w:i/>
                <w:color w:val="000000" w:themeColor="text1"/>
                <w:sz w:val="20"/>
                <w:szCs w:val="20"/>
              </w:rPr>
              <w:t>przywilej jedleński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C95FE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gospodarczo-społeczne skutki przywileju koszyckiego </w:t>
            </w:r>
          </w:p>
          <w:p w:rsidR="00D96C65" w:rsidRPr="00C95FE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unii horodelskiej </w:t>
            </w:r>
          </w:p>
          <w:p w:rsidR="00D96C65" w:rsidRPr="00C95FE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założenia unii krewskiej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horodelskiej </w:t>
            </w:r>
          </w:p>
          <w:p w:rsidR="00D96C65" w:rsidRPr="00C95FE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tablicy chronologicznej tłumaczy związki między dynastiami Piastów, Andegawenów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C95FE9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znaczenie unii krewskiej dla dziejów Polski </w:t>
            </w:r>
          </w:p>
          <w:p w:rsidR="00D96C65" w:rsidRPr="00C95FE9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skutki przywileju w Koszycach dla procesu kształtowania się demokracji szlacheckiej</w:t>
            </w:r>
          </w:p>
          <w:p w:rsidR="00D96C65" w:rsidRPr="00C95FE9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2A4F24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A4F24">
              <w:rPr>
                <w:rFonts w:cstheme="minorHAnsi"/>
                <w:sz w:val="20"/>
                <w:szCs w:val="20"/>
              </w:rPr>
              <w:t xml:space="preserve">5. Wielka wojna z zakonem krzyżackim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2A4F24" w:rsidRDefault="00D96C65" w:rsidP="001F31A7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konfliktu polsko-krzyżackiego</w:t>
            </w:r>
          </w:p>
          <w:p w:rsidR="00D96C65" w:rsidRPr="002A4F24" w:rsidRDefault="00D96C65" w:rsidP="001F31A7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bitwy grunwaldzkiej i jej znaczenie</w:t>
            </w:r>
          </w:p>
          <w:p w:rsidR="00D96C65" w:rsidRPr="002A4F24" w:rsidRDefault="00D96C65" w:rsidP="001F31A7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Bitwa pod Grunwaldem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kulturze polskiej </w:t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późniejszej świadomości narodowej</w:t>
            </w:r>
          </w:p>
          <w:p w:rsidR="00D96C65" w:rsidRPr="002A4F24" w:rsidRDefault="00D96C65" w:rsidP="001F31A7">
            <w:pPr>
              <w:pStyle w:val="Tabelaszerokalistapunktowana"/>
              <w:spacing w:line="240" w:lineRule="auto"/>
              <w:ind w:left="147" w:hanging="147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2A4F24">
              <w:rPr>
                <w:rFonts w:asciiTheme="minorHAnsi" w:hAnsiTheme="minorHAnsi" w:cstheme="minorHAnsi"/>
                <w:lang w:eastAsia="pl-PL"/>
              </w:rPr>
              <w:t xml:space="preserve">Konflikt polsko-krzyżacki na soborze </w:t>
            </w:r>
            <w:r w:rsidRPr="002A4F24">
              <w:rPr>
                <w:rFonts w:asciiTheme="minorHAnsi" w:hAnsiTheme="minorHAnsi" w:cstheme="minorHAnsi"/>
                <w:lang w:eastAsia="pl-PL"/>
              </w:rPr>
              <w:br/>
              <w:t xml:space="preserve">w Konstancji </w:t>
            </w:r>
          </w:p>
          <w:p w:rsidR="00D96C65" w:rsidRPr="002A4F24" w:rsidRDefault="00D96C65" w:rsidP="001F31A7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Kolejne wojny </w:t>
            </w: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br/>
            </w: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z zakonem krzyżackim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2A4F24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omawia przyczyny wielkiej wojny z zakonem krzyżackim</w:t>
            </w:r>
          </w:p>
          <w:p w:rsidR="00D96C65" w:rsidRPr="002A4F24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rolę, jaką odegrali w wojnie: Władysław Jagiełło, Ulrich von Jungingen, książę Witold </w:t>
            </w:r>
          </w:p>
          <w:p w:rsidR="00D96C65" w:rsidRPr="002A4F24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i przestrzeni bitwę grunwaldzką </w:t>
            </w:r>
          </w:p>
          <w:p w:rsidR="00D96C65" w:rsidRPr="002A4F24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2A4F24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schematu opisuje przebieg bitwy grunwaldzkiej  </w:t>
            </w:r>
          </w:p>
          <w:p w:rsidR="00D96C65" w:rsidRPr="002A4F24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bitwy grunwaldzkiej </w:t>
            </w:r>
          </w:p>
          <w:p w:rsidR="00D96C65" w:rsidRPr="002A4F24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skutki I pokoju toruńskiego</w:t>
            </w:r>
          </w:p>
          <w:p w:rsidR="00D96C65" w:rsidRPr="002A4F24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2A4F24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wielkiej wojny </w:t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Zakonem </w:t>
            </w:r>
          </w:p>
          <w:p w:rsidR="00D96C65" w:rsidRPr="002A4F24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konfliktów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z Krzyżakami za panowania Władysława Jagiełły </w:t>
            </w:r>
          </w:p>
          <w:p w:rsidR="00D96C65" w:rsidRPr="002A4F24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2A4F24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strategię obu armii walczących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w bitwie pod Grunwaldem</w:t>
            </w:r>
          </w:p>
          <w:p w:rsidR="00D96C65" w:rsidRPr="002A4F24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Pawła Włodkowica </w:t>
            </w:r>
          </w:p>
          <w:p w:rsidR="00D96C65" w:rsidRPr="002A4F24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2A4F24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:rsidR="00D96C65" w:rsidRPr="002A4F24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dalekosiężne skutki zwycięstwa grunwaldzkiego dla dziejów Polski </w:t>
            </w:r>
          </w:p>
          <w:p w:rsidR="00D96C65" w:rsidRPr="002A4F24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B25361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B25361">
              <w:rPr>
                <w:rFonts w:cstheme="minorHAnsi"/>
                <w:sz w:val="20"/>
                <w:szCs w:val="20"/>
              </w:rPr>
              <w:lastRenderedPageBreak/>
              <w:t>6. Kazimierz Jagiellończyk i wojna trzynastoletnia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B25361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i śmierć Władysława Warneńczyka</w:t>
            </w:r>
          </w:p>
          <w:p w:rsidR="00D96C65" w:rsidRPr="00B25361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wojny trzynastoletniej</w:t>
            </w:r>
          </w:p>
          <w:p w:rsidR="00D96C65" w:rsidRPr="00B25361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walk podczas wojny trzynastoletniej</w:t>
            </w:r>
          </w:p>
          <w:p w:rsidR="00D96C65" w:rsidRPr="00B25361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Zmiany w sztuce wojennej w XV w.</w:t>
            </w:r>
          </w:p>
          <w:p w:rsidR="00D96C65" w:rsidRPr="00B25361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wojny trzynastoletniej</w:t>
            </w:r>
          </w:p>
          <w:p w:rsidR="00D96C65" w:rsidRPr="00B25361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Przywileje szlacheckie</w:t>
            </w:r>
          </w:p>
          <w:p w:rsidR="00D96C65" w:rsidRPr="00B25361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lang w:eastAsia="pl-PL"/>
              </w:rPr>
              <w:t>Polityka dynastyczna Jagiellonów w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B2536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Warną </w:t>
            </w:r>
          </w:p>
          <w:p w:rsidR="00D96C65" w:rsidRPr="00B2536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wojnę trzynastoletnią </w:t>
            </w:r>
          </w:p>
          <w:p w:rsidR="00D96C65" w:rsidRPr="00B2536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wojny trzynastoletniej </w:t>
            </w:r>
          </w:p>
          <w:p w:rsidR="00D96C65" w:rsidRPr="00B2536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II pokoju toruńskiego </w:t>
            </w:r>
          </w:p>
          <w:p w:rsidR="00D96C65" w:rsidRPr="00B25361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B2536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zmiany terytorialne będące skutkiem wojny trzynastoletniej</w:t>
            </w:r>
          </w:p>
          <w:p w:rsidR="00D96C65" w:rsidRPr="00B2536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postanowienia przywileju cerekwicko-nieszawskiego</w:t>
            </w:r>
          </w:p>
          <w:p w:rsidR="00D96C65" w:rsidRPr="00B25361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B2536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Władysława Warneńczyka i Kazimierza Jagiellończyka </w:t>
            </w:r>
          </w:p>
          <w:p w:rsidR="00D96C65" w:rsidRPr="00B2536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Pruski, akt inkorporacji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polityka dynastyczna</w:t>
            </w:r>
          </w:p>
          <w:p w:rsidR="00D96C65" w:rsidRPr="00B2536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zmiany w sztuce prowadzenia wojny, jakie dokonały się w trakcie wojny trzynastoletniej</w:t>
            </w:r>
          </w:p>
          <w:p w:rsidR="00D96C65" w:rsidRPr="00B2536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wymienia przywileje szlacheckie i ich znaczenie dla kształtowania się ustroju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B2536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wyjaśnia przyczyny i skutki bitwy pod Warną</w:t>
            </w:r>
          </w:p>
          <w:p w:rsidR="00D96C65" w:rsidRPr="00B2536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wojny trzynastoletniej </w:t>
            </w:r>
          </w:p>
          <w:p w:rsidR="00D96C65" w:rsidRPr="00B25361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Polski w wojnie trzynastoletniej </w:t>
            </w:r>
          </w:p>
          <w:p w:rsidR="00D96C65" w:rsidRPr="00B25361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gospodarcze znaczenie odzyskania przez Polskę dostępu do morza</w:t>
            </w:r>
          </w:p>
          <w:p w:rsidR="00D96C65" w:rsidRPr="00B25361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i drzewa genealogicznego przedstawia politykę dynastyczną Kazimierza Jagiellończyka  </w:t>
            </w:r>
          </w:p>
          <w:p w:rsidR="00D96C65" w:rsidRPr="00B25361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B25361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międzynarodowym wyjaśnia i ocenia wyprawę warneńską </w:t>
            </w:r>
          </w:p>
          <w:p w:rsidR="00D96C65" w:rsidRPr="00B25361" w:rsidRDefault="00D96C65" w:rsidP="001F31A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politycznym, 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kulturowym aspekcie wyjaśnia skutki wojny 13-letniej dla dziejów Polski</w:t>
            </w:r>
          </w:p>
          <w:p w:rsidR="00D96C65" w:rsidRPr="00B25361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65" w:rsidRPr="00A218C4" w:rsidTr="001F31A7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65" w:rsidRPr="00B2536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sz w:val="20"/>
                <w:szCs w:val="20"/>
              </w:rPr>
              <w:t xml:space="preserve">7. Kultura Polski średniowiecznej </w:t>
            </w:r>
          </w:p>
          <w:p w:rsidR="00D96C65" w:rsidRPr="00B2536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65" w:rsidRPr="00B25361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średniowieczna w Polsce</w:t>
            </w:r>
          </w:p>
          <w:p w:rsidR="00D96C65" w:rsidRPr="00B25361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Najważniejsze zabytki sztuki średniowiecznej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 ziemiach polskich</w:t>
            </w:r>
          </w:p>
          <w:p w:rsidR="00D96C65" w:rsidRPr="00B25361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polskiego dziejopisarstwa</w:t>
            </w:r>
          </w:p>
          <w:p w:rsidR="00D96C65" w:rsidRPr="00B25361" w:rsidRDefault="00D96C65" w:rsidP="001F31A7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Edukacja i nauka na ziemiach polskich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6C65" w:rsidRPr="00B2536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style architektoniczne średniowiecza</w:t>
            </w:r>
          </w:p>
          <w:p w:rsidR="00D96C65" w:rsidRPr="00B2536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w Polsce  </w:t>
            </w:r>
          </w:p>
          <w:p w:rsidR="00D96C65" w:rsidRPr="00B25361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znaczenie Akademii Krakowskiej dla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6C65" w:rsidRPr="00B2536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najważniejsze zabytki kultury średniowiecznej w Polsce</w:t>
            </w:r>
          </w:p>
          <w:p w:rsidR="00D96C65" w:rsidRPr="00B25361" w:rsidRDefault="00D96C65" w:rsidP="001F31A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chrześcijaństwa dla dziejów kultury średniowiecznej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w Polsce</w:t>
            </w:r>
          </w:p>
          <w:p w:rsidR="00D96C65" w:rsidRPr="00B25361" w:rsidRDefault="00D96C65" w:rsidP="001F31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B2536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malarstwa i rzeźby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w Polsce</w:t>
            </w:r>
          </w:p>
          <w:p w:rsidR="00D96C65" w:rsidRPr="00B2536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Wita Stwosza, Anonima zwanego Gallem, Mistrza Wincentego zwanego Kadłubkiem, Jana Długosza </w:t>
            </w:r>
          </w:p>
          <w:p w:rsidR="00D96C65" w:rsidRPr="00B25361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dzieje Akademii Krakowskiej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z uwzględnieniem roli Jadwigi Andegaweńskiej i Władysława Jagiełły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C65" w:rsidRPr="00B25361" w:rsidRDefault="00D96C65" w:rsidP="001F31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szkolnictwo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</w:t>
            </w:r>
          </w:p>
          <w:p w:rsidR="00D96C65" w:rsidRPr="00B25361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w Polsce </w:t>
            </w:r>
          </w:p>
          <w:p w:rsidR="00D96C65" w:rsidRPr="00B25361" w:rsidRDefault="00D96C65" w:rsidP="001F31A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65" w:rsidRPr="00B25361" w:rsidRDefault="00D96C65" w:rsidP="001F31A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współczesne dziedzictwo kultury średniowiecza w Polsce</w:t>
            </w:r>
          </w:p>
        </w:tc>
      </w:tr>
    </w:tbl>
    <w:p w:rsidR="00D96C65" w:rsidRPr="00A218C4" w:rsidRDefault="00D96C65" w:rsidP="00D96C65">
      <w:pPr>
        <w:spacing w:after="0" w:line="240" w:lineRule="auto"/>
        <w:rPr>
          <w:rFonts w:cstheme="minorHAnsi"/>
          <w:sz w:val="20"/>
          <w:szCs w:val="20"/>
        </w:rPr>
      </w:pPr>
    </w:p>
    <w:p w:rsidR="00D96C65" w:rsidRPr="00A218C4" w:rsidRDefault="00D96C65" w:rsidP="00D96C65">
      <w:pPr>
        <w:spacing w:after="0" w:line="240" w:lineRule="auto"/>
        <w:rPr>
          <w:rFonts w:cstheme="minorHAnsi"/>
          <w:sz w:val="20"/>
          <w:szCs w:val="20"/>
        </w:rPr>
      </w:pPr>
    </w:p>
    <w:sectPr w:rsidR="00D96C65" w:rsidRPr="00A218C4" w:rsidSect="006F4F51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B0" w:rsidRDefault="00C47DB0" w:rsidP="007B1B87">
      <w:pPr>
        <w:spacing w:after="0" w:line="240" w:lineRule="auto"/>
      </w:pPr>
      <w:r>
        <w:separator/>
      </w:r>
    </w:p>
  </w:endnote>
  <w:endnote w:type="continuationSeparator" w:id="1">
    <w:p w:rsidR="00C47DB0" w:rsidRDefault="00C47DB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B0" w:rsidRDefault="00C47DB0" w:rsidP="007B1B87">
      <w:pPr>
        <w:spacing w:after="0" w:line="240" w:lineRule="auto"/>
      </w:pPr>
      <w:r>
        <w:separator/>
      </w:r>
    </w:p>
  </w:footnote>
  <w:footnote w:type="continuationSeparator" w:id="1">
    <w:p w:rsidR="00C47DB0" w:rsidRDefault="00C47DB0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B92092"/>
    <w:multiLevelType w:val="hybridMultilevel"/>
    <w:tmpl w:val="97EA51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54EF7"/>
    <w:multiLevelType w:val="hybridMultilevel"/>
    <w:tmpl w:val="859E9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4F7C"/>
    <w:multiLevelType w:val="hybridMultilevel"/>
    <w:tmpl w:val="5266AD48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>
    <w:nsid w:val="3A8F4035"/>
    <w:multiLevelType w:val="hybridMultilevel"/>
    <w:tmpl w:val="92D21C92"/>
    <w:lvl w:ilvl="0" w:tplc="1130BF7C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011714"/>
    <w:multiLevelType w:val="hybridMultilevel"/>
    <w:tmpl w:val="C35E8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3"/>
  </w:num>
  <w:num w:numId="5">
    <w:abstractNumId w:val="8"/>
  </w:num>
  <w:num w:numId="6">
    <w:abstractNumId w:val="7"/>
  </w:num>
  <w:num w:numId="7">
    <w:abstractNumId w:val="18"/>
  </w:num>
  <w:num w:numId="8">
    <w:abstractNumId w:val="19"/>
  </w:num>
  <w:num w:numId="9">
    <w:abstractNumId w:val="20"/>
  </w:num>
  <w:num w:numId="10">
    <w:abstractNumId w:val="17"/>
  </w:num>
  <w:num w:numId="11">
    <w:abstractNumId w:val="9"/>
  </w:num>
  <w:num w:numId="12">
    <w:abstractNumId w:val="23"/>
  </w:num>
  <w:num w:numId="13">
    <w:abstractNumId w:val="13"/>
  </w:num>
  <w:num w:numId="14">
    <w:abstractNumId w:val="6"/>
  </w:num>
  <w:num w:numId="15">
    <w:abstractNumId w:val="10"/>
  </w:num>
  <w:num w:numId="16">
    <w:abstractNumId w:val="14"/>
  </w:num>
  <w:num w:numId="17">
    <w:abstractNumId w:val="14"/>
  </w:num>
  <w:num w:numId="18">
    <w:abstractNumId w:val="16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0A9B"/>
    <w:rsid w:val="00001105"/>
    <w:rsid w:val="0000559C"/>
    <w:rsid w:val="000073F8"/>
    <w:rsid w:val="000075C0"/>
    <w:rsid w:val="000076AD"/>
    <w:rsid w:val="00007ED7"/>
    <w:rsid w:val="00011E2E"/>
    <w:rsid w:val="0001363C"/>
    <w:rsid w:val="00013F8D"/>
    <w:rsid w:val="00014897"/>
    <w:rsid w:val="000155E1"/>
    <w:rsid w:val="000225C5"/>
    <w:rsid w:val="0002416C"/>
    <w:rsid w:val="000246C1"/>
    <w:rsid w:val="000268B2"/>
    <w:rsid w:val="0003287A"/>
    <w:rsid w:val="0003465E"/>
    <w:rsid w:val="000362A4"/>
    <w:rsid w:val="00037A22"/>
    <w:rsid w:val="00041100"/>
    <w:rsid w:val="000412B8"/>
    <w:rsid w:val="00041E05"/>
    <w:rsid w:val="00045A75"/>
    <w:rsid w:val="000545F5"/>
    <w:rsid w:val="000547B4"/>
    <w:rsid w:val="00057075"/>
    <w:rsid w:val="000573F8"/>
    <w:rsid w:val="00061AD9"/>
    <w:rsid w:val="00061E52"/>
    <w:rsid w:val="0006239E"/>
    <w:rsid w:val="00064CBD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4EB3"/>
    <w:rsid w:val="000A55CF"/>
    <w:rsid w:val="000A6D7D"/>
    <w:rsid w:val="000A78D3"/>
    <w:rsid w:val="000B144D"/>
    <w:rsid w:val="000B1F11"/>
    <w:rsid w:val="000B2D4C"/>
    <w:rsid w:val="000B2D8E"/>
    <w:rsid w:val="000B570C"/>
    <w:rsid w:val="000D07F9"/>
    <w:rsid w:val="000D5D80"/>
    <w:rsid w:val="000D6464"/>
    <w:rsid w:val="000E5C03"/>
    <w:rsid w:val="000E7B42"/>
    <w:rsid w:val="000F0A91"/>
    <w:rsid w:val="000F157F"/>
    <w:rsid w:val="000F2A8C"/>
    <w:rsid w:val="000F3723"/>
    <w:rsid w:val="000F552A"/>
    <w:rsid w:val="000F61C7"/>
    <w:rsid w:val="000F674A"/>
    <w:rsid w:val="000F71EA"/>
    <w:rsid w:val="00100E02"/>
    <w:rsid w:val="00101D95"/>
    <w:rsid w:val="00101D9C"/>
    <w:rsid w:val="00101E83"/>
    <w:rsid w:val="001032F0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77"/>
    <w:rsid w:val="00124EAD"/>
    <w:rsid w:val="0012514A"/>
    <w:rsid w:val="00125B37"/>
    <w:rsid w:val="00126D0F"/>
    <w:rsid w:val="0013062F"/>
    <w:rsid w:val="00132C68"/>
    <w:rsid w:val="00142A02"/>
    <w:rsid w:val="001471F1"/>
    <w:rsid w:val="00150CD9"/>
    <w:rsid w:val="001511B4"/>
    <w:rsid w:val="00151CF4"/>
    <w:rsid w:val="001523A5"/>
    <w:rsid w:val="0015332E"/>
    <w:rsid w:val="00156589"/>
    <w:rsid w:val="00161355"/>
    <w:rsid w:val="001628FA"/>
    <w:rsid w:val="001643DE"/>
    <w:rsid w:val="0016690D"/>
    <w:rsid w:val="00171032"/>
    <w:rsid w:val="00171C0F"/>
    <w:rsid w:val="00174E70"/>
    <w:rsid w:val="00176DCB"/>
    <w:rsid w:val="0018068A"/>
    <w:rsid w:val="0018203E"/>
    <w:rsid w:val="00182DF0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2F6C"/>
    <w:rsid w:val="001D67B9"/>
    <w:rsid w:val="001E27FB"/>
    <w:rsid w:val="001E33A0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6D7A"/>
    <w:rsid w:val="00210F41"/>
    <w:rsid w:val="0021262A"/>
    <w:rsid w:val="00212FAD"/>
    <w:rsid w:val="0021609C"/>
    <w:rsid w:val="002160A2"/>
    <w:rsid w:val="00224033"/>
    <w:rsid w:val="002248F1"/>
    <w:rsid w:val="00225805"/>
    <w:rsid w:val="00243D5E"/>
    <w:rsid w:val="00245F0A"/>
    <w:rsid w:val="00252A6F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2740"/>
    <w:rsid w:val="002A4F24"/>
    <w:rsid w:val="002A71E8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45F7"/>
    <w:rsid w:val="002E6D40"/>
    <w:rsid w:val="002F18DF"/>
    <w:rsid w:val="002F21ED"/>
    <w:rsid w:val="002F4397"/>
    <w:rsid w:val="002F52C1"/>
    <w:rsid w:val="002F7A9F"/>
    <w:rsid w:val="0030002C"/>
    <w:rsid w:val="00306F13"/>
    <w:rsid w:val="00310258"/>
    <w:rsid w:val="00315E50"/>
    <w:rsid w:val="00321209"/>
    <w:rsid w:val="00325551"/>
    <w:rsid w:val="00330814"/>
    <w:rsid w:val="00330E00"/>
    <w:rsid w:val="003350D7"/>
    <w:rsid w:val="0034017A"/>
    <w:rsid w:val="003416BD"/>
    <w:rsid w:val="00343884"/>
    <w:rsid w:val="00350273"/>
    <w:rsid w:val="003516BC"/>
    <w:rsid w:val="00352DC9"/>
    <w:rsid w:val="0035795F"/>
    <w:rsid w:val="00360051"/>
    <w:rsid w:val="00361F3C"/>
    <w:rsid w:val="0037047F"/>
    <w:rsid w:val="0037222D"/>
    <w:rsid w:val="003745ED"/>
    <w:rsid w:val="00374BC2"/>
    <w:rsid w:val="003814F9"/>
    <w:rsid w:val="00382E44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4E69"/>
    <w:rsid w:val="003C7A6B"/>
    <w:rsid w:val="003D016B"/>
    <w:rsid w:val="003D09DB"/>
    <w:rsid w:val="003D1A8D"/>
    <w:rsid w:val="003D4C6A"/>
    <w:rsid w:val="003D77AE"/>
    <w:rsid w:val="003E6E0B"/>
    <w:rsid w:val="003F1742"/>
    <w:rsid w:val="003F311A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5AD"/>
    <w:rsid w:val="00425CA3"/>
    <w:rsid w:val="00431AE2"/>
    <w:rsid w:val="00432024"/>
    <w:rsid w:val="0043203F"/>
    <w:rsid w:val="00434F03"/>
    <w:rsid w:val="0043508E"/>
    <w:rsid w:val="00435CEE"/>
    <w:rsid w:val="004362B6"/>
    <w:rsid w:val="00437B5D"/>
    <w:rsid w:val="00440A6A"/>
    <w:rsid w:val="00441DFF"/>
    <w:rsid w:val="004427CD"/>
    <w:rsid w:val="00442A2C"/>
    <w:rsid w:val="00442F3E"/>
    <w:rsid w:val="00443F04"/>
    <w:rsid w:val="004503BA"/>
    <w:rsid w:val="00450BAD"/>
    <w:rsid w:val="004510AD"/>
    <w:rsid w:val="004511F1"/>
    <w:rsid w:val="0045596C"/>
    <w:rsid w:val="00464230"/>
    <w:rsid w:val="0046492F"/>
    <w:rsid w:val="00466813"/>
    <w:rsid w:val="004679AE"/>
    <w:rsid w:val="00467C33"/>
    <w:rsid w:val="00467EE1"/>
    <w:rsid w:val="00471F67"/>
    <w:rsid w:val="00473816"/>
    <w:rsid w:val="00476E0C"/>
    <w:rsid w:val="00480CB2"/>
    <w:rsid w:val="0048372B"/>
    <w:rsid w:val="00485CEE"/>
    <w:rsid w:val="004909D9"/>
    <w:rsid w:val="00493126"/>
    <w:rsid w:val="004A082E"/>
    <w:rsid w:val="004A3AC2"/>
    <w:rsid w:val="004B0D4C"/>
    <w:rsid w:val="004C5403"/>
    <w:rsid w:val="004C7F28"/>
    <w:rsid w:val="004D1B14"/>
    <w:rsid w:val="004D254D"/>
    <w:rsid w:val="004D3CCA"/>
    <w:rsid w:val="004D44E7"/>
    <w:rsid w:val="004D6A76"/>
    <w:rsid w:val="004D71FE"/>
    <w:rsid w:val="004E0E21"/>
    <w:rsid w:val="004E10D8"/>
    <w:rsid w:val="004E1BA0"/>
    <w:rsid w:val="004E1CBB"/>
    <w:rsid w:val="004E32C2"/>
    <w:rsid w:val="004E3689"/>
    <w:rsid w:val="004E5EF9"/>
    <w:rsid w:val="004F0075"/>
    <w:rsid w:val="004F25A0"/>
    <w:rsid w:val="004F278B"/>
    <w:rsid w:val="004F3708"/>
    <w:rsid w:val="004F37A4"/>
    <w:rsid w:val="004F381D"/>
    <w:rsid w:val="004F42E7"/>
    <w:rsid w:val="004F5CD0"/>
    <w:rsid w:val="00502A58"/>
    <w:rsid w:val="00507646"/>
    <w:rsid w:val="00511813"/>
    <w:rsid w:val="00513317"/>
    <w:rsid w:val="00520B67"/>
    <w:rsid w:val="00522049"/>
    <w:rsid w:val="00526DDB"/>
    <w:rsid w:val="005275D3"/>
    <w:rsid w:val="005300E0"/>
    <w:rsid w:val="00530F16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874"/>
    <w:rsid w:val="00566EEB"/>
    <w:rsid w:val="00566F90"/>
    <w:rsid w:val="00567D0B"/>
    <w:rsid w:val="00572B00"/>
    <w:rsid w:val="00575A79"/>
    <w:rsid w:val="005764D9"/>
    <w:rsid w:val="00577BE7"/>
    <w:rsid w:val="00580618"/>
    <w:rsid w:val="00586716"/>
    <w:rsid w:val="005870C5"/>
    <w:rsid w:val="005903C6"/>
    <w:rsid w:val="00592016"/>
    <w:rsid w:val="00593058"/>
    <w:rsid w:val="005952F9"/>
    <w:rsid w:val="005963F5"/>
    <w:rsid w:val="005976FF"/>
    <w:rsid w:val="00597CAB"/>
    <w:rsid w:val="005A2EE3"/>
    <w:rsid w:val="005A6561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3C7"/>
    <w:rsid w:val="005E6B56"/>
    <w:rsid w:val="005F045A"/>
    <w:rsid w:val="005F096B"/>
    <w:rsid w:val="005F2173"/>
    <w:rsid w:val="005F53B2"/>
    <w:rsid w:val="00600C53"/>
    <w:rsid w:val="006028B4"/>
    <w:rsid w:val="0060344F"/>
    <w:rsid w:val="006035EE"/>
    <w:rsid w:val="0060669B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1A51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31B"/>
    <w:rsid w:val="0069342B"/>
    <w:rsid w:val="0069447D"/>
    <w:rsid w:val="00694791"/>
    <w:rsid w:val="006A2B40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1F3"/>
    <w:rsid w:val="006D34C9"/>
    <w:rsid w:val="006D4866"/>
    <w:rsid w:val="006D4F7F"/>
    <w:rsid w:val="006E0C37"/>
    <w:rsid w:val="006E36FB"/>
    <w:rsid w:val="006E3B32"/>
    <w:rsid w:val="006E6DF5"/>
    <w:rsid w:val="006E7DEE"/>
    <w:rsid w:val="006F0836"/>
    <w:rsid w:val="006F1370"/>
    <w:rsid w:val="006F4506"/>
    <w:rsid w:val="006F4F51"/>
    <w:rsid w:val="006F6EED"/>
    <w:rsid w:val="006F7662"/>
    <w:rsid w:val="00702117"/>
    <w:rsid w:val="00702479"/>
    <w:rsid w:val="00704BBF"/>
    <w:rsid w:val="00712A34"/>
    <w:rsid w:val="00712DDA"/>
    <w:rsid w:val="007130EB"/>
    <w:rsid w:val="00714166"/>
    <w:rsid w:val="00714E9D"/>
    <w:rsid w:val="007152F5"/>
    <w:rsid w:val="00716C50"/>
    <w:rsid w:val="00716EAA"/>
    <w:rsid w:val="00720799"/>
    <w:rsid w:val="007235D9"/>
    <w:rsid w:val="007238C1"/>
    <w:rsid w:val="00724484"/>
    <w:rsid w:val="007270CB"/>
    <w:rsid w:val="007272D9"/>
    <w:rsid w:val="00730328"/>
    <w:rsid w:val="007303F7"/>
    <w:rsid w:val="00730DB5"/>
    <w:rsid w:val="00732E0D"/>
    <w:rsid w:val="0073346E"/>
    <w:rsid w:val="0073555D"/>
    <w:rsid w:val="00741C11"/>
    <w:rsid w:val="00744208"/>
    <w:rsid w:val="00745023"/>
    <w:rsid w:val="00752B29"/>
    <w:rsid w:val="00755F70"/>
    <w:rsid w:val="00757779"/>
    <w:rsid w:val="00760BDB"/>
    <w:rsid w:val="0076331A"/>
    <w:rsid w:val="00764D73"/>
    <w:rsid w:val="00767DF4"/>
    <w:rsid w:val="00772106"/>
    <w:rsid w:val="007744B9"/>
    <w:rsid w:val="007746C6"/>
    <w:rsid w:val="00775560"/>
    <w:rsid w:val="007768ED"/>
    <w:rsid w:val="0077690E"/>
    <w:rsid w:val="00777A1B"/>
    <w:rsid w:val="007800D3"/>
    <w:rsid w:val="00780CD7"/>
    <w:rsid w:val="00781475"/>
    <w:rsid w:val="00781AFE"/>
    <w:rsid w:val="0078412A"/>
    <w:rsid w:val="00786264"/>
    <w:rsid w:val="00786DFE"/>
    <w:rsid w:val="0079059A"/>
    <w:rsid w:val="0079457C"/>
    <w:rsid w:val="007956A9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0760"/>
    <w:rsid w:val="007E32E7"/>
    <w:rsid w:val="007E34AC"/>
    <w:rsid w:val="007E4FC8"/>
    <w:rsid w:val="007E5946"/>
    <w:rsid w:val="007E7431"/>
    <w:rsid w:val="007F2369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3228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5484"/>
    <w:rsid w:val="00836CA4"/>
    <w:rsid w:val="0084202B"/>
    <w:rsid w:val="00843B8E"/>
    <w:rsid w:val="00843F3C"/>
    <w:rsid w:val="0084648E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60BD"/>
    <w:rsid w:val="008B0E7E"/>
    <w:rsid w:val="008B7CBE"/>
    <w:rsid w:val="008C142E"/>
    <w:rsid w:val="008C2FF1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17071"/>
    <w:rsid w:val="00917887"/>
    <w:rsid w:val="009253BF"/>
    <w:rsid w:val="009259B9"/>
    <w:rsid w:val="009333D5"/>
    <w:rsid w:val="00935F22"/>
    <w:rsid w:val="009369A1"/>
    <w:rsid w:val="009419FB"/>
    <w:rsid w:val="009425D6"/>
    <w:rsid w:val="00942C74"/>
    <w:rsid w:val="00942C8E"/>
    <w:rsid w:val="009430C0"/>
    <w:rsid w:val="00945371"/>
    <w:rsid w:val="00950564"/>
    <w:rsid w:val="00954B66"/>
    <w:rsid w:val="00954D9E"/>
    <w:rsid w:val="00955DA0"/>
    <w:rsid w:val="00962A69"/>
    <w:rsid w:val="00963874"/>
    <w:rsid w:val="0096477E"/>
    <w:rsid w:val="00965F36"/>
    <w:rsid w:val="0097034A"/>
    <w:rsid w:val="00971077"/>
    <w:rsid w:val="00973367"/>
    <w:rsid w:val="00974A6E"/>
    <w:rsid w:val="00976141"/>
    <w:rsid w:val="0097709F"/>
    <w:rsid w:val="00980EAC"/>
    <w:rsid w:val="009829CB"/>
    <w:rsid w:val="0098349C"/>
    <w:rsid w:val="00983B4A"/>
    <w:rsid w:val="0099160A"/>
    <w:rsid w:val="00991FA2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70C"/>
    <w:rsid w:val="009D5BA9"/>
    <w:rsid w:val="009D6EED"/>
    <w:rsid w:val="009D7ED1"/>
    <w:rsid w:val="009E206A"/>
    <w:rsid w:val="009E54AB"/>
    <w:rsid w:val="009E71B3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17619"/>
    <w:rsid w:val="00A20A23"/>
    <w:rsid w:val="00A214C7"/>
    <w:rsid w:val="00A218C4"/>
    <w:rsid w:val="00A2244F"/>
    <w:rsid w:val="00A2266B"/>
    <w:rsid w:val="00A22AEC"/>
    <w:rsid w:val="00A2392F"/>
    <w:rsid w:val="00A246A5"/>
    <w:rsid w:val="00A277FD"/>
    <w:rsid w:val="00A27984"/>
    <w:rsid w:val="00A30059"/>
    <w:rsid w:val="00A329F9"/>
    <w:rsid w:val="00A41318"/>
    <w:rsid w:val="00A44890"/>
    <w:rsid w:val="00A45DF8"/>
    <w:rsid w:val="00A46181"/>
    <w:rsid w:val="00A53B71"/>
    <w:rsid w:val="00A57BA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A58E2"/>
    <w:rsid w:val="00AB03B4"/>
    <w:rsid w:val="00AB1190"/>
    <w:rsid w:val="00AB314C"/>
    <w:rsid w:val="00AB4DF3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2BC2"/>
    <w:rsid w:val="00AE38D7"/>
    <w:rsid w:val="00AE6307"/>
    <w:rsid w:val="00AE725A"/>
    <w:rsid w:val="00AE7A07"/>
    <w:rsid w:val="00AF0A29"/>
    <w:rsid w:val="00AF144B"/>
    <w:rsid w:val="00AF58E3"/>
    <w:rsid w:val="00AF6E70"/>
    <w:rsid w:val="00B02864"/>
    <w:rsid w:val="00B03CD7"/>
    <w:rsid w:val="00B06751"/>
    <w:rsid w:val="00B0757C"/>
    <w:rsid w:val="00B12EA4"/>
    <w:rsid w:val="00B14DDF"/>
    <w:rsid w:val="00B15724"/>
    <w:rsid w:val="00B16CD1"/>
    <w:rsid w:val="00B2536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578B7"/>
    <w:rsid w:val="00B62E00"/>
    <w:rsid w:val="00B65126"/>
    <w:rsid w:val="00B6524E"/>
    <w:rsid w:val="00B6628A"/>
    <w:rsid w:val="00B72AE6"/>
    <w:rsid w:val="00B742FB"/>
    <w:rsid w:val="00B74DF3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2AC8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B1A"/>
    <w:rsid w:val="00C012AB"/>
    <w:rsid w:val="00C03553"/>
    <w:rsid w:val="00C04BA1"/>
    <w:rsid w:val="00C0506B"/>
    <w:rsid w:val="00C05FD0"/>
    <w:rsid w:val="00C10A28"/>
    <w:rsid w:val="00C11534"/>
    <w:rsid w:val="00C117DC"/>
    <w:rsid w:val="00C12B60"/>
    <w:rsid w:val="00C13E0C"/>
    <w:rsid w:val="00C1559A"/>
    <w:rsid w:val="00C218FF"/>
    <w:rsid w:val="00C24E43"/>
    <w:rsid w:val="00C26EE3"/>
    <w:rsid w:val="00C33FFA"/>
    <w:rsid w:val="00C3557C"/>
    <w:rsid w:val="00C35D2D"/>
    <w:rsid w:val="00C37168"/>
    <w:rsid w:val="00C44BE9"/>
    <w:rsid w:val="00C44C52"/>
    <w:rsid w:val="00C46291"/>
    <w:rsid w:val="00C465C7"/>
    <w:rsid w:val="00C47465"/>
    <w:rsid w:val="00C47B6F"/>
    <w:rsid w:val="00C47DB0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4642"/>
    <w:rsid w:val="00C91601"/>
    <w:rsid w:val="00C947F7"/>
    <w:rsid w:val="00C94C76"/>
    <w:rsid w:val="00C94DB9"/>
    <w:rsid w:val="00C95FE9"/>
    <w:rsid w:val="00C97876"/>
    <w:rsid w:val="00CA2173"/>
    <w:rsid w:val="00CA278B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1E86"/>
    <w:rsid w:val="00D127C4"/>
    <w:rsid w:val="00D12D3E"/>
    <w:rsid w:val="00D138E0"/>
    <w:rsid w:val="00D17588"/>
    <w:rsid w:val="00D176BE"/>
    <w:rsid w:val="00D2048E"/>
    <w:rsid w:val="00D23FD3"/>
    <w:rsid w:val="00D241D8"/>
    <w:rsid w:val="00D25531"/>
    <w:rsid w:val="00D268D6"/>
    <w:rsid w:val="00D325E9"/>
    <w:rsid w:val="00D370F2"/>
    <w:rsid w:val="00D3778C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35E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2B9"/>
    <w:rsid w:val="00D879DE"/>
    <w:rsid w:val="00D92FCB"/>
    <w:rsid w:val="00D958F3"/>
    <w:rsid w:val="00D96C65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B65B6"/>
    <w:rsid w:val="00DC0CDB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03201"/>
    <w:rsid w:val="00E121C3"/>
    <w:rsid w:val="00E13265"/>
    <w:rsid w:val="00E15B59"/>
    <w:rsid w:val="00E2132F"/>
    <w:rsid w:val="00E23724"/>
    <w:rsid w:val="00E2498B"/>
    <w:rsid w:val="00E27107"/>
    <w:rsid w:val="00E31961"/>
    <w:rsid w:val="00E33ABD"/>
    <w:rsid w:val="00E3426F"/>
    <w:rsid w:val="00E35317"/>
    <w:rsid w:val="00E40509"/>
    <w:rsid w:val="00E40A5C"/>
    <w:rsid w:val="00E41441"/>
    <w:rsid w:val="00E4298E"/>
    <w:rsid w:val="00E44BF6"/>
    <w:rsid w:val="00E54BE2"/>
    <w:rsid w:val="00E64DBB"/>
    <w:rsid w:val="00E66877"/>
    <w:rsid w:val="00E72930"/>
    <w:rsid w:val="00E72D59"/>
    <w:rsid w:val="00E74180"/>
    <w:rsid w:val="00E750C1"/>
    <w:rsid w:val="00E77B23"/>
    <w:rsid w:val="00E80E85"/>
    <w:rsid w:val="00E81E9A"/>
    <w:rsid w:val="00E82AF2"/>
    <w:rsid w:val="00E84B41"/>
    <w:rsid w:val="00E900F8"/>
    <w:rsid w:val="00E9021C"/>
    <w:rsid w:val="00E9193C"/>
    <w:rsid w:val="00E920C5"/>
    <w:rsid w:val="00E9259A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C7561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36DF"/>
    <w:rsid w:val="00EE4DD1"/>
    <w:rsid w:val="00EF06B8"/>
    <w:rsid w:val="00EF1849"/>
    <w:rsid w:val="00EF38E4"/>
    <w:rsid w:val="00EF4797"/>
    <w:rsid w:val="00EF7B5E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2EE"/>
    <w:rsid w:val="00F2738C"/>
    <w:rsid w:val="00F2763C"/>
    <w:rsid w:val="00F27C45"/>
    <w:rsid w:val="00F37D65"/>
    <w:rsid w:val="00F40623"/>
    <w:rsid w:val="00F43271"/>
    <w:rsid w:val="00F45275"/>
    <w:rsid w:val="00F46306"/>
    <w:rsid w:val="00F479EE"/>
    <w:rsid w:val="00F515C8"/>
    <w:rsid w:val="00F53D67"/>
    <w:rsid w:val="00F5514C"/>
    <w:rsid w:val="00F60327"/>
    <w:rsid w:val="00F63096"/>
    <w:rsid w:val="00F63BD5"/>
    <w:rsid w:val="00F63E9B"/>
    <w:rsid w:val="00F73C6E"/>
    <w:rsid w:val="00F76181"/>
    <w:rsid w:val="00F7633A"/>
    <w:rsid w:val="00F76BEE"/>
    <w:rsid w:val="00F8256C"/>
    <w:rsid w:val="00F86E9F"/>
    <w:rsid w:val="00F87E6B"/>
    <w:rsid w:val="00F9101E"/>
    <w:rsid w:val="00F9196C"/>
    <w:rsid w:val="00F91BFD"/>
    <w:rsid w:val="00F92FAA"/>
    <w:rsid w:val="00F93798"/>
    <w:rsid w:val="00F93AC9"/>
    <w:rsid w:val="00F96288"/>
    <w:rsid w:val="00F9637E"/>
    <w:rsid w:val="00FA0382"/>
    <w:rsid w:val="00FA3687"/>
    <w:rsid w:val="00FA37C3"/>
    <w:rsid w:val="00FA3828"/>
    <w:rsid w:val="00FA3C09"/>
    <w:rsid w:val="00FB0A47"/>
    <w:rsid w:val="00FB0B77"/>
    <w:rsid w:val="00FB185B"/>
    <w:rsid w:val="00FB27D1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C749D"/>
    <w:rsid w:val="00FD066A"/>
    <w:rsid w:val="00FD07C3"/>
    <w:rsid w:val="00FD0E69"/>
    <w:rsid w:val="00FD4227"/>
    <w:rsid w:val="00FD5E32"/>
    <w:rsid w:val="00FD619E"/>
    <w:rsid w:val="00FD639C"/>
    <w:rsid w:val="00FD6AE3"/>
    <w:rsid w:val="00FE42C0"/>
    <w:rsid w:val="00FE52C9"/>
    <w:rsid w:val="00FE5D79"/>
    <w:rsid w:val="00FE647C"/>
    <w:rsid w:val="00FE762E"/>
    <w:rsid w:val="00FF0661"/>
    <w:rsid w:val="00FF1029"/>
    <w:rsid w:val="00FF295E"/>
    <w:rsid w:val="00FF29F6"/>
    <w:rsid w:val="00FF2EB8"/>
    <w:rsid w:val="00FF3726"/>
    <w:rsid w:val="00FF3E6E"/>
    <w:rsid w:val="00FF4E5F"/>
    <w:rsid w:val="00FF66FC"/>
    <w:rsid w:val="00FF6FEF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styleId="NormalnyWeb">
    <w:name w:val="Normal (Web)"/>
    <w:basedOn w:val="Normalny"/>
    <w:uiPriority w:val="99"/>
    <w:semiHidden/>
    <w:unhideWhenUsed/>
    <w:rsid w:val="005E63C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5E63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gwp00936433msonormal">
    <w:name w:val="gwp00936433_msonormal"/>
    <w:basedOn w:val="Normalny"/>
    <w:uiPriority w:val="99"/>
    <w:rsid w:val="005E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3127-2A47-41FD-A208-42B8D8DB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8701</Words>
  <Characters>52206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HS</cp:lastModifiedBy>
  <cp:revision>3</cp:revision>
  <cp:lastPrinted>2022-09-20T21:34:00Z</cp:lastPrinted>
  <dcterms:created xsi:type="dcterms:W3CDTF">2023-09-16T08:35:00Z</dcterms:created>
  <dcterms:modified xsi:type="dcterms:W3CDTF">2023-09-16T08:36:00Z</dcterms:modified>
</cp:coreProperties>
</file>