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81B2" w14:textId="77777777" w:rsidR="00D15547" w:rsidRDefault="00D15547" w:rsidP="00CF583D">
      <w:pPr>
        <w:pStyle w:val="Bezodstpw"/>
      </w:pPr>
    </w:p>
    <w:p w14:paraId="56725604" w14:textId="77777777" w:rsidR="00D15547" w:rsidRDefault="00D15547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B5AB4CF" w14:textId="77777777" w:rsidR="00D15547" w:rsidRDefault="002962C3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</w:rPr>
        <w:t>Modułowy system oceniania</w:t>
      </w:r>
    </w:p>
    <w:p w14:paraId="61D775D6" w14:textId="77777777" w:rsidR="00D15547" w:rsidRDefault="00D15547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1D090B3" w14:textId="64AA644C" w:rsidR="00D15547" w:rsidRDefault="00E20400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Stanisław Bajor</w:t>
      </w:r>
    </w:p>
    <w:p w14:paraId="594BE377" w14:textId="0A317EE0" w:rsidR="00D15547" w:rsidRDefault="00CF583D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Klas</w:t>
      </w:r>
      <w:r w:rsidR="00AD1932">
        <w:rPr>
          <w:rFonts w:ascii="TimesNewRomanPS-BoldMT" w:hAnsi="TimesNewRomanPS-BoldMT" w:cs="TimesNewRomanPS-BoldMT"/>
          <w:b/>
          <w:bCs/>
          <w:szCs w:val="20"/>
        </w:rPr>
        <w:t xml:space="preserve">a 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>2A, 2</w:t>
      </w:r>
      <w:r w:rsidR="00E20400">
        <w:rPr>
          <w:rFonts w:ascii="TimesNewRomanPS-BoldMT" w:hAnsi="TimesNewRomanPS-BoldMT" w:cs="TimesNewRomanPS-BoldMT"/>
          <w:b/>
          <w:bCs/>
          <w:szCs w:val="20"/>
        </w:rPr>
        <w:t>C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>,</w:t>
      </w:r>
      <w:r w:rsidR="00E20400">
        <w:rPr>
          <w:rFonts w:ascii="TimesNewRomanPS-BoldMT" w:hAnsi="TimesNewRomanPS-BoldMT" w:cs="TimesNewRomanPS-BoldMT"/>
          <w:b/>
          <w:bCs/>
          <w:szCs w:val="20"/>
        </w:rPr>
        <w:t xml:space="preserve"> 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>3</w:t>
      </w:r>
      <w:r w:rsidR="00E20400">
        <w:rPr>
          <w:rFonts w:ascii="TimesNewRomanPS-BoldMT" w:hAnsi="TimesNewRomanPS-BoldMT" w:cs="TimesNewRomanPS-BoldMT"/>
          <w:b/>
          <w:bCs/>
          <w:szCs w:val="20"/>
        </w:rPr>
        <w:t>B</w:t>
      </w:r>
      <w:r w:rsidR="007319A0">
        <w:rPr>
          <w:rFonts w:ascii="TimesNewRomanPS-BoldMT" w:hAnsi="TimesNewRomanPS-BoldMT" w:cs="TimesNewRomanPS-BoldMT"/>
          <w:b/>
          <w:bCs/>
          <w:szCs w:val="20"/>
        </w:rPr>
        <w:t>, 3C, 4A, 4B</w:t>
      </w:r>
    </w:p>
    <w:p w14:paraId="4F622E29" w14:textId="77777777"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</w:p>
    <w:p w14:paraId="0491C43F" w14:textId="77777777"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Zawód: technik informatyk</w:t>
      </w:r>
    </w:p>
    <w:p w14:paraId="67226732" w14:textId="77777777"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DDDDFDA" w14:textId="77777777" w:rsidR="00D15547" w:rsidRDefault="002962C3" w:rsidP="007319A0">
      <w:pPr>
        <w:tabs>
          <w:tab w:val="left" w:pos="3180"/>
        </w:tabs>
        <w:suppressAutoHyphens w:val="0"/>
        <w:spacing w:after="200" w:line="276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Moduł: </w:t>
      </w:r>
      <w:r w:rsidR="007319A0">
        <w:rPr>
          <w:rFonts w:ascii="Calibri" w:eastAsia="Calibri" w:hAnsi="Calibri" w:cs="Calibri"/>
          <w:sz w:val="22"/>
          <w:szCs w:val="22"/>
        </w:rPr>
        <w:t>M4(J1+J2)</w:t>
      </w:r>
    </w:p>
    <w:p w14:paraId="33E17D3F" w14:textId="77777777" w:rsidR="00D15547" w:rsidRDefault="002962C3">
      <w:pPr>
        <w:numPr>
          <w:ilvl w:val="0"/>
          <w:numId w:val="2"/>
        </w:num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Przedmiot oceny:</w:t>
      </w:r>
    </w:p>
    <w:p w14:paraId="6C8EA59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Uczeń jest oceniany za:</w:t>
      </w:r>
    </w:p>
    <w:p w14:paraId="377270B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wiedzę i umiejętności oraz ich wykorzystanie do rozwiązywania problemów,</w:t>
      </w:r>
    </w:p>
    <w:p w14:paraId="3C59CEA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stosunek do obowiązku szkolnego ( obecność na lekcji, przygotowanie do lekcji</w:t>
      </w:r>
    </w:p>
    <w:p w14:paraId="5C59B7C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odrabianie prac domowych, obecność na sprawdzianach) ,</w:t>
      </w:r>
    </w:p>
    <w:p w14:paraId="78EC48B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pracę na lekcji (zaangażowanie ucznia w proces uczenia, aktywność i sumienność </w:t>
      </w:r>
    </w:p>
    <w:p w14:paraId="1BADDB1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przy wykonywaniu ćwiczeń przy komputerze).</w:t>
      </w:r>
    </w:p>
    <w:p w14:paraId="77BAAFBC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4FF4A9D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 Sposoby i formy oceniania:</w:t>
      </w:r>
    </w:p>
    <w:p w14:paraId="7824A8B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sprawdziany pisemne  </w:t>
      </w:r>
      <w:r>
        <w:rPr>
          <w:rFonts w:ascii="TimesNewRomanPSMT" w:hAnsi="TimesNewRomanPSMT" w:cs="TimesNewRomanPSMT" w:hint="eastAsia"/>
          <w:sz w:val="20"/>
          <w:szCs w:val="20"/>
        </w:rPr>
        <w:t xml:space="preserve">lub </w:t>
      </w:r>
      <w:r>
        <w:rPr>
          <w:rFonts w:ascii="TimesNewRomanPSMT" w:hAnsi="TimesNewRomanPSMT" w:cs="TimesNewRomanPSMT"/>
          <w:sz w:val="20"/>
          <w:szCs w:val="20"/>
        </w:rPr>
        <w:t xml:space="preserve">praktyczne (po każdym zrealizowanym dziale, zapowiedziane tydzień wcześniej </w:t>
      </w:r>
    </w:p>
    <w:p w14:paraId="31689DB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podanym zakresem i wymaganiami) , </w:t>
      </w:r>
    </w:p>
    <w:p w14:paraId="1577426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sprawdziany  pisemne i ustne przy wystawianiu oceny z jednostki modułowej i modułu,</w:t>
      </w:r>
    </w:p>
    <w:p w14:paraId="1B3C64B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ćwiczenia sprawdzające,</w:t>
      </w:r>
    </w:p>
    <w:p w14:paraId="76F0390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odpowiedzi ustne, udział w lekcji,</w:t>
      </w:r>
    </w:p>
    <w:p w14:paraId="78C9F55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domowe,</w:t>
      </w:r>
    </w:p>
    <w:p w14:paraId="76D55B2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projekty, ćwiczenia praktyczne wykonywane podczas lekcji,</w:t>
      </w:r>
    </w:p>
    <w:p w14:paraId="7217A81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kartkówki z trzech ostatnich lekcji,</w:t>
      </w:r>
    </w:p>
    <w:p w14:paraId="10982CA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osiągnięcia w konkursach, olimpiadach,</w:t>
      </w:r>
    </w:p>
    <w:p w14:paraId="38F5183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na rzecz szkoły.</w:t>
      </w:r>
    </w:p>
    <w:p w14:paraId="2DAE0BBC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0904EF6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 Zakres wymagań :</w:t>
      </w:r>
    </w:p>
    <w:p w14:paraId="1D6146E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Zakres wymagań wiadomości i umiejętności określa realizowany przez nauczyciela program nauczania.</w:t>
      </w:r>
    </w:p>
    <w:p w14:paraId="37E97810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12AFD27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IV Organizacja pracy:</w:t>
      </w:r>
    </w:p>
    <w:p w14:paraId="7E2A9C4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kontrolne (sprawdziany pisemne i sprawdziany praktyczne) są obowiązkowe,</w:t>
      </w:r>
    </w:p>
    <w:p w14:paraId="43B99F8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jeżeli uczeń nie uczestniczył w pracy kontrolnej (sprawdzianie), to ma obowiązek jej zaliczenia </w:t>
      </w:r>
    </w:p>
    <w:p w14:paraId="432A4BD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następnych zajęciach (ewentualnie w terminie ustalonym przez nauczyciela dla grupy uczniów poprawiających sprawdzian lub indywidualnie po zajęciach),</w:t>
      </w:r>
    </w:p>
    <w:p w14:paraId="48AD829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nieobecność na pracy kontrolnej w wyznaczonym terminie jest nieusprawiedliwiona to przy wyliczaniu  oceny końcowo semestralnej w miejsce oceny wpisuje się 1,</w:t>
      </w:r>
    </w:p>
    <w:p w14:paraId="4377361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uczeń nie przystąpi do pracy kontrolnej w pierwszym terminie oraz terminie dodatkowym,</w:t>
      </w:r>
    </w:p>
    <w:p w14:paraId="4F61FCE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to miejsce oceny wpisuję się 0,</w:t>
      </w:r>
    </w:p>
    <w:p w14:paraId="7D2FCB6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obecny na zajęciach  odmawiający odpowiedzi ustnej, pisemnej, kartkówki, sprawdzianu, pracy projektowej otrzymuje ocenę niedostateczną,</w:t>
      </w:r>
    </w:p>
    <w:p w14:paraId="2D9B5C6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prawo poprawy oceny z odpowiedzi ustnej, pisemnej, kartkówki i pracy projektowej po ustaleniu terminu poprawy z nauczycielem,</w:t>
      </w:r>
    </w:p>
    <w:p w14:paraId="3C34AC9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obowiązek uzupełnić materiał, jeśli go nie było na lekcji,</w:t>
      </w:r>
    </w:p>
    <w:p w14:paraId="4BCD05A6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prawo do poprawy pracy klasowej nie później niż 2 tygodnie od terminu sprawdzianu,</w:t>
      </w:r>
    </w:p>
    <w:p w14:paraId="135E9C6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zamiast prac klasowych jeśli wymaga tego program nauczania przewidziane są prace projektowe przy komputerze (instalacja, konfiguracja, uaktualnienie oprogramowania, systemu), </w:t>
      </w:r>
    </w:p>
    <w:p w14:paraId="2FA1FE5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obowiązek rozliczyć się z projektami w ciągu 2 tygodni, jeśli go nie było na lekcji, na której zadany był projekt (jeżeli tego nie zrobi - dostaje ocenę niedostateczną),</w:t>
      </w:r>
    </w:p>
    <w:p w14:paraId="74A840C6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brak pracy domowej skutkuje otrzymanie oceny niedostatecznej,</w:t>
      </w:r>
    </w:p>
    <w:p w14:paraId="75C9E9F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jest zobowiązany do prowadzenia zeszytu, w którym prowadzi notatki z lekcji i odrabia prace domowe,</w:t>
      </w:r>
    </w:p>
    <w:p w14:paraId="5E2149E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dwa razy w semestrze uczeń może zgłosić nie przygotowanie do lekcji lub brak pracy domowej </w:t>
      </w:r>
    </w:p>
    <w:p w14:paraId="3E1DCE8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wyjątkiem dnia, w którym jest zapowiedziany sprawdzian lub kartkówka,</w:t>
      </w:r>
    </w:p>
    <w:p w14:paraId="188A060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przypadku stwierdzenia niesamodzielności pracy podczas sprawdzianu pisemnego lub przy komputerze uczeń otrzymuje obniżoną ocenę stosownie do włożonego wkładu własnej pracy i stanowi to podstawę do wystawienia oceny niedostatecznej (mogą to być również niedozwolone aplikacje),</w:t>
      </w:r>
    </w:p>
    <w:p w14:paraId="0216690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uczeń nie posiada pomocy niezbędnych do udziału w zajęciach to otrzymuje ocenę niedostateczną (zeszyt, notatki z poprzednich zajęć),</w:t>
      </w:r>
    </w:p>
    <w:p w14:paraId="30C8F32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- w przypadku posługiwania się na zajęciach programami bądź nośnikami pamięci bez zgody nauczyciela uczeń otrzymuje ocenę niedostateczną,</w:t>
      </w:r>
    </w:p>
    <w:p w14:paraId="28245046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osiągnięcia w konkursach przedmiotowych mogą skutkować podwyższeniem oceny o 1 stopnień,</w:t>
      </w:r>
    </w:p>
    <w:p w14:paraId="14284DA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o ocenie  semestralnej decyduje systematyczna praca w ciągu roku, przestrzeganie dyscypliny </w:t>
      </w:r>
    </w:p>
    <w:p w14:paraId="69377FF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regulaminu pracowni (aktywność),</w:t>
      </w:r>
    </w:p>
    <w:p w14:paraId="11351C7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2 tygodnie przed klasyfikacją semestralną, czy roczną nie przewiduje się zbiorowych (indywidualnych) popraw zaległych prac klasowych z wyjątkiem ostatniej,</w:t>
      </w:r>
    </w:p>
    <w:p w14:paraId="3D91029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sprawdzian pisemny i ustny na koniec jednostki modułowej jest obowiązkowy,  </w:t>
      </w:r>
    </w:p>
    <w:p w14:paraId="7F1DA8D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uczniowie, którzy opuścili 50% zajęć są nieklasyfikowani z jednostki modułowej,</w:t>
      </w:r>
    </w:p>
    <w:p w14:paraId="2FE2D9E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aby uzyskać ocenę pozytywną z modułu, należy otrzymać ocenę pozytywną z poszczególnych jednostek modułowych,</w:t>
      </w:r>
    </w:p>
    <w:p w14:paraId="2CCD7929" w14:textId="77777777" w:rsidR="00D15547" w:rsidRDefault="002962C3">
      <w:pPr>
        <w:autoSpaceDE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z jednostki modułowej częściowo realizowanej w danym semestrze/roku szkolnym wystawiane są oceny cząstkowe wpisywane do dziennika lekcyjnego z oznaczenie jednostki modułowej, ocena końcowa jest średnią ważoną ocen cząstkowych z wagą proporcjonalną do ilości godzin przeznaczonych na ich realizacje,</w:t>
      </w:r>
    </w:p>
    <w:p w14:paraId="61ADED5D" w14:textId="77777777" w:rsidR="00D15547" w:rsidRDefault="00D15547">
      <w:pPr>
        <w:autoSpaceDE w:val="0"/>
        <w:rPr>
          <w:rFonts w:ascii="TimesNewRomanPSMT" w:hAnsi="TimesNewRomanPSMT" w:cs="TimesNewRomanPSMT"/>
          <w:b/>
          <w:sz w:val="20"/>
          <w:szCs w:val="20"/>
        </w:rPr>
      </w:pPr>
    </w:p>
    <w:p w14:paraId="6877EFF6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C3D8EC7" w14:textId="77777777"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 Kryteria oceniania ćwiczeń przy komputerze oraz odpowiedzi ustnych:</w:t>
      </w:r>
    </w:p>
    <w:p w14:paraId="409B3D0A" w14:textId="77777777"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E816CD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niedostateczną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66387301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nie opanował wiadomości i umiejętności określonych w podstawie programowej przed-miotu nauczania w danej klasie, a braki w wiadomościach i umiejętnościach uniemożliwiają dalsze zdobywania wiedzy z tego przedmiotu oraz  nie jest w stanie rozwiązać (wykonać) zadań o niewielkim (elementarnym) stopniu trudności. </w:t>
      </w:r>
    </w:p>
    <w:p w14:paraId="1EA0C87A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1937C55E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0B9B60D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dopuszczającą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62DF131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przyswoił sobie i rozumie znaczenie podstawowych pojęć informatycznych niezbędnych do wykonywania zadań,</w:t>
      </w:r>
    </w:p>
    <w:p w14:paraId="22EB296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podstawowe umiejętności z przedmiotu,</w:t>
      </w:r>
    </w:p>
    <w:p w14:paraId="32A1018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opisać przebieg swojej pracy nad zadaniem przy doraźnej pomocy nauczyciela,</w:t>
      </w:r>
    </w:p>
    <w:p w14:paraId="65C57EF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koncentrować się na wykonaniu zadania,</w:t>
      </w:r>
    </w:p>
    <w:p w14:paraId="64A40C5D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ma braki w opanowaniu podstawy programowej, ale braki te nie przekreślają możliwości uzyskania przez ucznia podstawowej wiedzy z danego przedmiotu w ciągu dalszej nauki </w:t>
      </w:r>
    </w:p>
    <w:p w14:paraId="047B2EB2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oraz </w:t>
      </w:r>
    </w:p>
    <w:p w14:paraId="04BB0D27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- rozwiązuje (wykonuje) zadania teoretyczne i praktyczne typowe, o niewielkim stopniu trudności .</w:t>
      </w:r>
    </w:p>
    <w:p w14:paraId="16F44446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33EBE043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7B0731F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dostateczną </w:t>
      </w:r>
      <w:r>
        <w:rPr>
          <w:rFonts w:ascii="TimesNewRomanPSMT" w:hAnsi="TimesNewRomanPSMT" w:cs="TimesNewRomanPSMT"/>
          <w:sz w:val="20"/>
          <w:szCs w:val="20"/>
        </w:rPr>
        <w:t>uczeń potrafi:</w:t>
      </w:r>
    </w:p>
    <w:p w14:paraId="5E14E9C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wykonuje poprawnie i samodzielnie zadania, korzystając ze wskazań nauczyciela,</w:t>
      </w:r>
    </w:p>
    <w:p w14:paraId="635A87A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opisać przebieg wykonania zadania (algorytm rozwiązania),</w:t>
      </w:r>
    </w:p>
    <w:p w14:paraId="23123F1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samodzielnie wykonuje zadane ćwiczenia pod kontrolą nauczyciela,</w:t>
      </w:r>
    </w:p>
    <w:p w14:paraId="0E0B757B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opanował wiadomości i umiejętności określone programem nauczania w danej klasie na poziomie nie przekraczającym wymagań zawartych w podstawie programowej </w:t>
      </w:r>
    </w:p>
    <w:p w14:paraId="68A6A987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oraz </w:t>
      </w:r>
    </w:p>
    <w:p w14:paraId="5CC28292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rozwiązuje (wykonuje) typowe zadania teoretyczne lub praktyczne o średnim stopniu trudności. </w:t>
      </w:r>
    </w:p>
    <w:p w14:paraId="2D1815C6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100814A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dobrą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210C848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wykazuje się samodzielnością w rozwiązywaniu zadań,</w:t>
      </w:r>
    </w:p>
    <w:p w14:paraId="7845550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precyzyjnie sformułować odpowiedzi,</w:t>
      </w:r>
    </w:p>
    <w:p w14:paraId="16DB146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większość zadań wykonać bez pomocy nauczyciela;</w:t>
      </w:r>
    </w:p>
    <w:p w14:paraId="6DA9A16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nie opanował w pełni wiadomości określonych programem nauczania w danej klasie, ale opanował je na poziomie przekraczającym wymagania zawarte w podstawie programowej </w:t>
      </w:r>
    </w:p>
    <w:p w14:paraId="1FA105C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oraz </w:t>
      </w:r>
    </w:p>
    <w:p w14:paraId="7F67100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poprawnie stosuje wiadomości, rozwiązuje (wykonuje) samodzielnie typowe zadania teoretyczne lub praktyczne.</w:t>
      </w:r>
    </w:p>
    <w:p w14:paraId="2FDF0F53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1B5BA5E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bardzo dobrą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25F8D5C8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62E0FF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w pełni samodzielnie zaprojektować algorytmy rozwiązań,</w:t>
      </w:r>
    </w:p>
    <w:p w14:paraId="4027DE1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dostrzegać inne sposoby rozwiązań,</w:t>
      </w:r>
    </w:p>
    <w:p w14:paraId="5480AE6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przewiduje następstwa poszczególnych kroków realizacji algorytmu,</w:t>
      </w:r>
    </w:p>
    <w:p w14:paraId="67AFF4F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pełną wiedzę na temat możliwości stosowania menu obsługiwanego programu,</w:t>
      </w:r>
    </w:p>
    <w:p w14:paraId="6455AD7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samodzielnie poprawić popełnione błędy</w:t>
      </w:r>
    </w:p>
    <w:p w14:paraId="45ED03ED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opanował pełny zakres wiedzy i umiejętności określony programem nauczania przedmiotu w danej klasie oraz </w:t>
      </w:r>
    </w:p>
    <w:p w14:paraId="30BC7670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sprawnie posługuje się zdobytymi wiadomościami, rozwiązuje samodzielnie problemy teoretyczne </w:t>
      </w:r>
    </w:p>
    <w:p w14:paraId="49186A46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lastRenderedPageBreak/>
        <w:t>i praktyczne ujęte programem nauczania, potrafi zastosować posiadaną wiedzę do rozwiązywania zadań i problemów w nowych sytuacjach.</w:t>
      </w:r>
    </w:p>
    <w:p w14:paraId="48B1D320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68FD485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celującą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57CD2A04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74D1B15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jest szczególnie zainteresowany zdobywaniem wiedzy i umiejętności;</w:t>
      </w:r>
    </w:p>
    <w:p w14:paraId="2B8C76C6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wiedzę i umiejętności niezbędne do wykonania zadań na poziomie wykraczającym poza zakres podstawy programowej przedmiotu;</w:t>
      </w:r>
    </w:p>
    <w:p w14:paraId="46B557A1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- spełnia kryteria oceny bardzo dobrej i dodatkowo osiąga wysokie lokaty w konkursach i olimpiadach przedmiotowych szczebla szkolnego, międzyszkolnego, okręgowego, ogólnopolskiego lub spełnia kryteria oceny bardzo dobrej i biegle posługuje się wiadomościami i umiejętnościami w rozwiązaniu problemów teoretycznych i praktycznych w trakcie zajęć edukacyjnych i zajęć pozalekcyjnych.</w:t>
      </w:r>
    </w:p>
    <w:p w14:paraId="35EFA331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45545143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6DE6C423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48FF7697" w14:textId="15934DC9"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 Procentowe kryteria oceniania klasówek, sprawdzianów :</w:t>
      </w:r>
    </w:p>
    <w:p w14:paraId="0B7563CA" w14:textId="77777777"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181E33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Procent przyswojonych wiadomości i umiejętności</w:t>
      </w:r>
    </w:p>
    <w:p w14:paraId="5EF5D27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0% - 50% niedostateczny</w:t>
      </w:r>
    </w:p>
    <w:p w14:paraId="1797651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51% - 60% dopuszczający</w:t>
      </w:r>
    </w:p>
    <w:p w14:paraId="260DD8A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61% - 79% dostateczny</w:t>
      </w:r>
    </w:p>
    <w:p w14:paraId="7C3C77F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80% - 90% dobry</w:t>
      </w:r>
    </w:p>
    <w:p w14:paraId="36D2687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91% - 97% bardzo dobry</w:t>
      </w:r>
    </w:p>
    <w:p w14:paraId="40FF5AB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98% – 100 % celujący (zadanie dodatkowe)</w:t>
      </w:r>
    </w:p>
    <w:p w14:paraId="1F477652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1392F3D8" w14:textId="4F1BE45F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 Ocenianie wiadomo</w:t>
      </w:r>
      <w:r>
        <w:rPr>
          <w:rFonts w:ascii="TimesNewRomanPSMT" w:hAnsi="TimesNewRomanPSMT" w:cs="TimesNewRomanPSMT"/>
          <w:sz w:val="20"/>
          <w:szCs w:val="20"/>
        </w:rPr>
        <w:t>ś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ci i umiej</w:t>
      </w:r>
      <w:r>
        <w:rPr>
          <w:rFonts w:ascii="TimesNewRomanPSMT" w:hAnsi="TimesNewRomanPSMT" w:cs="TimesNewRomanPSMT"/>
          <w:sz w:val="20"/>
          <w:szCs w:val="20"/>
        </w:rPr>
        <w:t>ę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tno</w:t>
      </w:r>
      <w:r>
        <w:rPr>
          <w:rFonts w:ascii="TimesNewRomanPSMT" w:hAnsi="TimesNewRomanPSMT" w:cs="TimesNewRomanPSMT"/>
          <w:sz w:val="20"/>
          <w:szCs w:val="20"/>
        </w:rPr>
        <w:t>ś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ci przy samodzielnym zgłaszaniu si</w:t>
      </w:r>
      <w:r>
        <w:rPr>
          <w:rFonts w:ascii="TimesNewRomanPSMT" w:hAnsi="TimesNewRomanPSMT" w:cs="TimesNewRomanPSMT"/>
          <w:sz w:val="20"/>
          <w:szCs w:val="20"/>
        </w:rPr>
        <w:t xml:space="preserve">ę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ucznia do odpowiedzi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14:paraId="07A166F6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5F79567" w14:textId="77777777" w:rsidR="00D15547" w:rsidRDefault="002962C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Nauczyciel wystawia ocenę w obecności ucznia i wpisuje ją do dziennika. </w:t>
      </w:r>
    </w:p>
    <w:p w14:paraId="162B6670" w14:textId="77777777" w:rsidR="00D15547" w:rsidRDefault="00D15547">
      <w:pPr>
        <w:rPr>
          <w:rFonts w:ascii="TimesNewRomanPSMT" w:hAnsi="TimesNewRomanPSMT" w:cs="TimesNewRomanPSMT"/>
          <w:sz w:val="20"/>
          <w:szCs w:val="20"/>
        </w:rPr>
      </w:pPr>
    </w:p>
    <w:p w14:paraId="1A059E3F" w14:textId="0A119B22" w:rsidR="00D15547" w:rsidRDefault="00F767D1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VIII</w:t>
      </w:r>
      <w:r w:rsidR="002962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Ocenianie śródroczne i całoroczne</w:t>
      </w:r>
      <w:r w:rsidR="002962C3">
        <w:rPr>
          <w:rFonts w:ascii="TimesNewRomanPSMT" w:hAnsi="TimesNewRomanPSMT" w:cs="TimesNewRomanPSMT"/>
          <w:sz w:val="20"/>
          <w:szCs w:val="20"/>
        </w:rPr>
        <w:t>:</w:t>
      </w:r>
    </w:p>
    <w:p w14:paraId="64949C45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343BE48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ocenianiu ucznia obowiązuje średnia ważona. </w:t>
      </w:r>
    </w:p>
    <w:p w14:paraId="78BBB4C2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41277E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klasówka, sprawdzian  5 pkt</w:t>
      </w:r>
    </w:p>
    <w:p w14:paraId="638DC0E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praca projektowa, odpowiedź  4 pkt</w:t>
      </w:r>
    </w:p>
    <w:p w14:paraId="502DAF9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kartkówka 3 pkt</w:t>
      </w:r>
    </w:p>
    <w:p w14:paraId="03B6EA2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praca domowa 2 pkt</w:t>
      </w:r>
    </w:p>
    <w:p w14:paraId="1B40FAD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aktywność 1 pkt</w:t>
      </w:r>
    </w:p>
    <w:p w14:paraId="26E4A1F7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2C26449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ocenę roczną ma wpływ ocena śródroczna.</w:t>
      </w:r>
    </w:p>
    <w:p w14:paraId="53232A9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ocenę roczną celującą ma wpływ ocena śródroczna, a także udział w konkursach i olimpiadach.</w:t>
      </w:r>
    </w:p>
    <w:p w14:paraId="0726418C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61AD450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niedostateczna:  1 – 1,7</w:t>
      </w:r>
    </w:p>
    <w:p w14:paraId="4F3E7EC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dopuszczająca: 1,8 – 2,7</w:t>
      </w:r>
    </w:p>
    <w:p w14:paraId="2B92729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dostateczna: 2,8 -3,7</w:t>
      </w:r>
    </w:p>
    <w:p w14:paraId="2C42934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dobra: 3,8 – 4,6</w:t>
      </w:r>
    </w:p>
    <w:p w14:paraId="1117BEE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Ocena bardzo dobra: 4,7  - 5,4  </w:t>
      </w:r>
    </w:p>
    <w:p w14:paraId="5703E77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celująca: 5,5 - 6 (udział w konkursach i olimpiadach)</w:t>
      </w:r>
    </w:p>
    <w:p w14:paraId="4BD436AB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274227E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ocenę śródroczną i całoroczną ma wpływ sprawdzian pisemny i ustny z jednostek modułowych.</w:t>
      </w:r>
    </w:p>
    <w:p w14:paraId="30024E7E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638A15BB" w14:textId="77777777" w:rsidR="00606C6E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Śródroczna i roczna ocena klasyfikacyjna z modułu wyliczana jest jako średnia ważona ocen z jednostek modułowych zrealizowanych w ocenianym okresie oraz ocen cząstkowych z jednostek modułowych </w:t>
      </w:r>
    </w:p>
    <w:p w14:paraId="43709E98" w14:textId="77777777"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2810A2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zrealizowanych częściowo z wagą proporcjonalną d ilości godzin przeznaczonych na ich realizację. Warunkiem uzyskania pozytywnej śródrocznej i rocznej oceny klasyfikacyjnej z modułu są pozytywne oceny składowe.</w:t>
      </w:r>
    </w:p>
    <w:p w14:paraId="3B6E76D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Uczeń, który w wyniku klasyfikacji rocznej/końcowej uzyskał ocenę niedostateczną z modułu może zdawać egzamin poprawkowy tych jednostek modułowych, z których otrzymał oceny niedostateczne.</w:t>
      </w:r>
    </w:p>
    <w:p w14:paraId="17D1202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ostatnim roku nauki danego modułu wystawia się ocenę końcową, jako średnią ważoną z wszystkich jednostek modułowych, warunkiem uzyskania pozytywnej oceny jest uzyskanie pozytywnych ocen z wszystkich realizowanych jednostek modułowych.</w:t>
      </w:r>
    </w:p>
    <w:p w14:paraId="4CCBEF35" w14:textId="77777777" w:rsidR="00CF583D" w:rsidRDefault="002962C3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Nieklasyfikowanie z modułu otrzymuje uczeń, który jest nieklasyfikowany z co najmniej jednej jednostki m</w:t>
      </w:r>
      <w:r w:rsidR="00CF583D">
        <w:rPr>
          <w:rFonts w:ascii="TimesNewRomanPSMT" w:hAnsi="TimesNewRomanPSMT" w:cs="TimesNewRomanPSMT"/>
          <w:sz w:val="20"/>
          <w:szCs w:val="20"/>
        </w:rPr>
        <w:t>odułowej.</w:t>
      </w:r>
    </w:p>
    <w:p w14:paraId="46A49913" w14:textId="77777777" w:rsidR="00CF583D" w:rsidRDefault="002962C3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Uczeń nieklasyfikowany z modułu  może przystąpić do egzaminu klasyfikacyjnego z tych jednostek </w:t>
      </w:r>
      <w:r w:rsidRPr="00CF583D">
        <w:rPr>
          <w:rFonts w:ascii="TimesNewRomanPSMT" w:hAnsi="TimesNewRomanPSMT" w:cs="TimesNewRomanPSMT"/>
          <w:sz w:val="20"/>
          <w:szCs w:val="20"/>
        </w:rPr>
        <w:t>, z których był nieklasyfikowany.</w:t>
      </w:r>
    </w:p>
    <w:p w14:paraId="3391390E" w14:textId="77777777" w:rsidR="00D15547" w:rsidRPr="00CF583D" w:rsidRDefault="00CF583D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 w:rsidRPr="00CF583D">
        <w:rPr>
          <w:rFonts w:ascii="TimesNewRomanPSMT" w:hAnsi="TimesNewRomanPSMT" w:cs="TimesNewRomanPSMT"/>
          <w:sz w:val="20"/>
          <w:szCs w:val="20"/>
        </w:rPr>
        <w:lastRenderedPageBreak/>
        <w:t>Sprawdziany i klasówki będą zawierać ocenę oraz opis postępów ucznia w nauce.</w:t>
      </w:r>
    </w:p>
    <w:p w14:paraId="6546AF0B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63B6147B" w14:textId="77777777"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B3CAA91" w14:textId="77777777" w:rsidR="00606C6E" w:rsidRDefault="00606C6E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t xml:space="preserve">• </w:t>
      </w:r>
      <w:r w:rsidRPr="00606C6E">
        <w:rPr>
          <w:b/>
        </w:rPr>
        <w:t>lekcje zdalne</w:t>
      </w:r>
      <w:r>
        <w:t xml:space="preserve"> z przedmiotów zawodowych odbywają się za pomocą dostępnych narzędzi:</w:t>
      </w:r>
      <w:r>
        <w:br/>
        <w:t>1. dziennika elektronicznego - do utrzymywania kontaktu uczniami i rodzicami,</w:t>
      </w:r>
      <w:r>
        <w:br/>
        <w:t>2. aplikacji Teams, (prowadzenie zajęć),</w:t>
      </w:r>
      <w:r>
        <w:br/>
        <w:t>3. poczty elektronicznej.</w:t>
      </w:r>
      <w:r>
        <w:br/>
        <w:t>• podczas lekcji zdalnych uczniowie korzystają z:</w:t>
      </w:r>
      <w:r>
        <w:br/>
        <w:t>1. materiałów edukacyjnych wcześniej opracowanych przez nauczyciela,</w:t>
      </w:r>
      <w:r>
        <w:br/>
        <w:t>2. sieciowych materiałów (tutoriale, testy egzaminacyjne),</w:t>
      </w:r>
      <w:r>
        <w:br/>
        <w:t>3. instrukcji do zadań (tzw. instrukcja „krok po kroku”);</w:t>
      </w:r>
      <w:r>
        <w:br/>
        <w:t>• nauczyciel informuje uczniów o terminie oddania prac lub napisania sprawdzianu/ kartkówki, itp. (data, godzina);</w:t>
      </w:r>
      <w:r>
        <w:br/>
        <w:t>• nauczyciel informuje uczniów, iż po wyznaczonym terminie prace oraz sprawdziany/kartkówki nie będą oceniane. W przypadku choroby ucznia termin będzie przesunięty;</w:t>
      </w:r>
      <w:r>
        <w:br/>
        <w:t>• termin oddania prac – 2 tygodnie;</w:t>
      </w:r>
      <w:r>
        <w:br/>
        <w:t>• kryteria oceniania prac – tak samo jak w wariancie tradycyjnym;</w:t>
      </w:r>
      <w:r>
        <w:br/>
        <w:t>• nauczyciel przekazuje uczniowi informację zwrotną, aby uczeń pracując samodzielnie miał możliwość poprawy oceny;</w:t>
      </w:r>
      <w:r>
        <w:br/>
        <w:t>• w trybie przywrócenia nauki w szkole, nauczyciel ma prawo do weryfikacji wiedzy i umiejętności ucznia w formie pisemnej lub ustnej z zakresu materiału edukacyjnego zrealizowanego zdalnie.</w:t>
      </w:r>
      <w:r>
        <w:br/>
        <w:t>Odpowiedzi ustne:</w:t>
      </w:r>
      <w:r>
        <w:br/>
        <w:t xml:space="preserve">• uczeń oceniany jest podczas rozmowy on-line w czasie rzeczywistym (lekcja on-line zgodnie </w:t>
      </w:r>
      <w:r>
        <w:br/>
        <w:t>z planem lekcji);</w:t>
      </w:r>
      <w:r>
        <w:br/>
        <w:t>Pozostałe zadania:</w:t>
      </w:r>
      <w:r>
        <w:br/>
        <w:t>• nauczyciel podaje dokładne instrukcje dotyczące zadania, a uczeń ma obowiązek wykonać zadanie w wyznaczonym terminie i udostępnić je nauczycielowi w uzgodniony z nim sposób;</w:t>
      </w:r>
      <w:r>
        <w:br/>
        <w:t>• zwolnienie - uczeń ma obowiązek opanować materiał przerabiany w czasie jego absencji.</w:t>
      </w:r>
      <w:r>
        <w:br/>
      </w:r>
      <w:r>
        <w:br/>
        <w:t>W przypadku, gdy uczeń nie ma dostępu do Internetu:</w:t>
      </w:r>
      <w:r>
        <w:br/>
        <w:t>Pakiety edukacyjne przygotowywane przez nauczycieli będą pozostawione w sekretariacie szkoły do odbioru. Uczeń po wykonaniu zadań w przeciągu 2 tygodni dostarcza je do sekretariatu szkoły. Prace są oceniane przez nauczycieli</w:t>
      </w:r>
    </w:p>
    <w:p w14:paraId="41686E7E" w14:textId="77777777" w:rsidR="002962C3" w:rsidRDefault="002962C3">
      <w:pPr>
        <w:autoSpaceDE w:val="0"/>
        <w:ind w:right="2967"/>
        <w:jc w:val="right"/>
      </w:pPr>
    </w:p>
    <w:sectPr w:rsidR="002962C3">
      <w:pgSz w:w="11906" w:h="16838"/>
      <w:pgMar w:top="851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787044115">
    <w:abstractNumId w:val="0"/>
  </w:num>
  <w:num w:numId="2" w16cid:durableId="2125273480">
    <w:abstractNumId w:val="1"/>
  </w:num>
  <w:num w:numId="3" w16cid:durableId="178206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3D"/>
    <w:rsid w:val="002962C3"/>
    <w:rsid w:val="002E39DF"/>
    <w:rsid w:val="002F4A12"/>
    <w:rsid w:val="0038010C"/>
    <w:rsid w:val="00551DEC"/>
    <w:rsid w:val="0058100E"/>
    <w:rsid w:val="00606C6E"/>
    <w:rsid w:val="00705E5C"/>
    <w:rsid w:val="007319A0"/>
    <w:rsid w:val="009A7246"/>
    <w:rsid w:val="009C796D"/>
    <w:rsid w:val="00AD1932"/>
    <w:rsid w:val="00B13361"/>
    <w:rsid w:val="00C214DD"/>
    <w:rsid w:val="00CF583D"/>
    <w:rsid w:val="00D15547"/>
    <w:rsid w:val="00E20400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204B87"/>
  <w15:docId w15:val="{0A40E447-D0BA-440B-BFB9-0E25EEA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80"/>
      </w:tabs>
      <w:suppressAutoHyphens w:val="0"/>
      <w:spacing w:after="200" w:line="276" w:lineRule="auto"/>
      <w:outlineLvl w:val="0"/>
    </w:pPr>
    <w:rPr>
      <w:rFonts w:ascii="Calibri" w:eastAsia="Calibri" w:hAnsi="Calibri" w:cs="Calibri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CF583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Iza</dc:creator>
  <cp:lastModifiedBy>Bajor Stanisław - nauczyciel ZSTiE</cp:lastModifiedBy>
  <cp:revision>6</cp:revision>
  <cp:lastPrinted>2011-09-14T06:53:00Z</cp:lastPrinted>
  <dcterms:created xsi:type="dcterms:W3CDTF">2020-09-14T09:46:00Z</dcterms:created>
  <dcterms:modified xsi:type="dcterms:W3CDTF">2023-01-09T09:37:00Z</dcterms:modified>
</cp:coreProperties>
</file>